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20" w:rsidRPr="009E061F" w:rsidRDefault="00EF0B6D" w:rsidP="00EF0B6D">
      <w:pPr>
        <w:pStyle w:val="1"/>
        <w:ind w:left="0" w:right="-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EF0B6D">
        <w:rPr>
          <w:rFonts w:asciiTheme="minorHAnsi" w:hAnsiTheme="minorHAnsi" w:cstheme="minorHAnsi"/>
          <w:sz w:val="22"/>
          <w:szCs w:val="22"/>
          <w:u w:val="single"/>
        </w:rPr>
        <w:drawing>
          <wp:inline distT="0" distB="0" distL="0" distR="0">
            <wp:extent cx="1558290" cy="1014853"/>
            <wp:effectExtent l="19050" t="0" r="381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71" cy="10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863" w:rsidRPr="003D06D8" w:rsidRDefault="004927B1" w:rsidP="003D06D8">
      <w:pPr>
        <w:pStyle w:val="2"/>
        <w:keepNext/>
        <w:widowControl/>
        <w:pBdr>
          <w:bottom w:val="single" w:sz="8" w:space="1" w:color="000080"/>
        </w:pBdr>
        <w:tabs>
          <w:tab w:val="left" w:pos="0"/>
        </w:tabs>
        <w:suppressAutoHyphens/>
        <w:autoSpaceDE/>
        <w:autoSpaceDN/>
        <w:spacing w:before="57" w:after="57"/>
        <w:ind w:left="0"/>
        <w:rPr>
          <w:rFonts w:ascii="Arial" w:eastAsia="Times New Roman" w:hAnsi="Arial" w:cs="Arial"/>
          <w:bCs w:val="0"/>
          <w:noProof w:val="0"/>
          <w:color w:val="002060"/>
          <w:szCs w:val="22"/>
          <w:lang w:eastAsia="ar-SA"/>
        </w:rPr>
      </w:pPr>
      <w:bookmarkStart w:id="0" w:name="_Toc80964528"/>
      <w:r w:rsidRPr="003D06D8">
        <w:rPr>
          <w:rFonts w:ascii="Arial" w:eastAsia="Times New Roman" w:hAnsi="Arial" w:cs="Arial"/>
          <w:bCs w:val="0"/>
          <w:noProof w:val="0"/>
          <w:color w:val="002060"/>
          <w:szCs w:val="22"/>
          <w:lang w:eastAsia="ar-SA"/>
        </w:rPr>
        <w:t xml:space="preserve">ΠΑΡΑΡΤΗΜΑ </w:t>
      </w:r>
      <w:r w:rsidR="003D06D8">
        <w:rPr>
          <w:rFonts w:ascii="Arial" w:eastAsia="Times New Roman" w:hAnsi="Arial" w:cs="Arial"/>
          <w:bCs w:val="0"/>
          <w:noProof w:val="0"/>
          <w:color w:val="002060"/>
          <w:szCs w:val="22"/>
          <w:lang w:eastAsia="ar-SA"/>
        </w:rPr>
        <w:t xml:space="preserve">ΙΙ </w:t>
      </w:r>
      <w:r w:rsidRPr="003D06D8">
        <w:rPr>
          <w:rFonts w:ascii="Arial" w:eastAsia="Times New Roman" w:hAnsi="Arial" w:cs="Arial"/>
          <w:bCs w:val="0"/>
          <w:noProof w:val="0"/>
          <w:color w:val="002060"/>
          <w:szCs w:val="22"/>
          <w:lang w:eastAsia="ar-SA"/>
        </w:rPr>
        <w:t>ΕΝΤΥΠΟ ΟΙΚΟΝΟΜΙΚΗΣ ΠΡΟΣΦΟΡΑΣ</w:t>
      </w:r>
      <w:bookmarkEnd w:id="0"/>
    </w:p>
    <w:p w:rsidR="00926BAA" w:rsidRPr="00926BAA" w:rsidRDefault="00926BAA" w:rsidP="00902FBF">
      <w:pPr>
        <w:widowControl/>
        <w:snapToGrid w:val="0"/>
        <w:spacing w:after="120"/>
        <w:jc w:val="center"/>
        <w:rPr>
          <w:rFonts w:asciiTheme="minorHAnsi" w:eastAsia="Times New Roman" w:hAnsiTheme="minorHAnsi" w:cstheme="minorHAnsi"/>
          <w:b/>
          <w:bCs/>
          <w:noProof w:val="0"/>
          <w:color w:val="000000"/>
        </w:rPr>
      </w:pPr>
      <w:r w:rsidRPr="00926BAA">
        <w:rPr>
          <w:rFonts w:asciiTheme="minorHAnsi" w:eastAsia="Times New Roman" w:hAnsiTheme="minorHAnsi" w:cstheme="minorHAnsi"/>
          <w:b/>
          <w:bCs/>
          <w:noProof w:val="0"/>
          <w:color w:val="000000"/>
        </w:rPr>
        <w:t>ΠΡΟΣ: Αναθέτουσα Αρχή – Φορέα Διαχείρισης Χελμού-</w:t>
      </w:r>
      <w:proofErr w:type="spellStart"/>
      <w:r w:rsidRPr="00926BAA">
        <w:rPr>
          <w:rFonts w:asciiTheme="minorHAnsi" w:eastAsia="Times New Roman" w:hAnsiTheme="minorHAnsi" w:cstheme="minorHAnsi"/>
          <w:b/>
          <w:bCs/>
          <w:noProof w:val="0"/>
          <w:color w:val="000000"/>
        </w:rPr>
        <w:t>Βουραϊκού</w:t>
      </w:r>
      <w:proofErr w:type="spellEnd"/>
    </w:p>
    <w:p w:rsidR="00926BAA" w:rsidRPr="00902FBF" w:rsidRDefault="00926BAA" w:rsidP="00926BAA">
      <w:pPr>
        <w:widowControl/>
        <w:snapToGrid w:val="0"/>
        <w:spacing w:after="120"/>
        <w:jc w:val="both"/>
        <w:rPr>
          <w:rFonts w:asciiTheme="minorHAnsi" w:eastAsia="Times New Roman" w:hAnsiTheme="minorHAnsi" w:cstheme="minorHAnsi"/>
          <w:b/>
          <w:bCs/>
          <w:noProof w:val="0"/>
          <w:color w:val="000000"/>
        </w:rPr>
      </w:pPr>
      <w:r w:rsidRPr="00926BAA">
        <w:rPr>
          <w:rFonts w:asciiTheme="minorHAnsi" w:eastAsia="Times New Roman" w:hAnsiTheme="minorHAnsi" w:cstheme="minorHAnsi"/>
          <w:b/>
          <w:bCs/>
          <w:noProof w:val="0"/>
          <w:color w:val="000000"/>
        </w:rPr>
        <w:t xml:space="preserve">Στοιχεία Υποψηφίου Ανάδοχου: </w:t>
      </w:r>
    </w:p>
    <w:p w:rsidR="00926BAA" w:rsidRPr="00926BAA" w:rsidRDefault="00926BAA" w:rsidP="00926BAA">
      <w:pPr>
        <w:widowControl/>
        <w:snapToGrid w:val="0"/>
        <w:spacing w:after="120"/>
        <w:jc w:val="center"/>
        <w:rPr>
          <w:rFonts w:asciiTheme="minorHAnsi" w:eastAsia="Times New Roman" w:hAnsiTheme="minorHAnsi" w:cstheme="minorHAnsi"/>
          <w:b/>
          <w:bCs/>
          <w:iCs/>
          <w:noProof w:val="0"/>
          <w:color w:val="000000"/>
        </w:rPr>
      </w:pPr>
      <w:r w:rsidRPr="00926BAA">
        <w:rPr>
          <w:rFonts w:asciiTheme="minorHAnsi" w:eastAsia="Times New Roman" w:hAnsiTheme="minorHAnsi" w:cstheme="minorHAnsi"/>
          <w:b/>
          <w:bCs/>
          <w:iCs/>
          <w:noProof w:val="0"/>
          <w:color w:val="000000"/>
        </w:rPr>
        <w:t>ΣΥΝΟΛΙΚΟ ΤΙΜΗΜΑ</w:t>
      </w:r>
    </w:p>
    <w:p w:rsidR="00926BAA" w:rsidRPr="00926BAA" w:rsidRDefault="00926BAA" w:rsidP="00926BAA">
      <w:pPr>
        <w:widowControl/>
        <w:snapToGrid w:val="0"/>
        <w:spacing w:after="120"/>
        <w:jc w:val="both"/>
        <w:rPr>
          <w:rFonts w:asciiTheme="minorHAnsi" w:eastAsia="Times New Roman" w:hAnsiTheme="minorHAnsi" w:cstheme="minorHAnsi"/>
          <w:bCs/>
          <w:noProof w:val="0"/>
          <w:color w:val="000000"/>
        </w:rPr>
      </w:pPr>
      <w:r w:rsidRPr="00926BAA">
        <w:rPr>
          <w:rFonts w:asciiTheme="minorHAnsi" w:eastAsia="Times New Roman" w:hAnsiTheme="minorHAnsi" w:cstheme="minorHAnsi"/>
          <w:bCs/>
          <w:noProof w:val="0"/>
          <w:color w:val="000000"/>
        </w:rPr>
        <w:t>Το Συνολικό Τίμημα των προτεινόμενων Υπηρεσιών του Τμήματος ….. ανέρχεται σε (ολογράφως και αριθμητικά*) ……………… Ευρώ πλέον ΦΠΑ και (ολογράφως και αριθμητικά*) ………………… Ευρώ, συμπεριλαμβανομένου του ΦΠΑ και δηλώνω ως υποψήφιος ότι έχω λάβει γνώση όλων των όρων του Διαγωνισμού και τους αποδέχομαι ρητά και ανεπιφύλακτα.</w:t>
      </w:r>
    </w:p>
    <w:p w:rsidR="00926BAA" w:rsidRPr="00902FBF" w:rsidRDefault="00926BAA" w:rsidP="00926BAA">
      <w:pPr>
        <w:widowControl/>
        <w:snapToGrid w:val="0"/>
        <w:spacing w:after="120"/>
        <w:jc w:val="both"/>
        <w:rPr>
          <w:rFonts w:asciiTheme="minorHAnsi" w:eastAsia="Times New Roman" w:hAnsiTheme="minorHAnsi" w:cstheme="minorHAnsi"/>
          <w:bCs/>
          <w:noProof w:val="0"/>
          <w:color w:val="000000"/>
          <w:spacing w:val="-3"/>
        </w:rPr>
      </w:pPr>
      <w:r w:rsidRPr="00926BAA">
        <w:rPr>
          <w:rFonts w:asciiTheme="minorHAnsi" w:eastAsia="Times New Roman" w:hAnsiTheme="minorHAnsi" w:cstheme="minorHAnsi"/>
          <w:bCs/>
          <w:noProof w:val="0"/>
          <w:color w:val="000000"/>
        </w:rPr>
        <w:t xml:space="preserve">* Σε περίπτωση </w:t>
      </w:r>
      <w:r w:rsidRPr="00926BAA">
        <w:rPr>
          <w:rFonts w:asciiTheme="minorHAnsi" w:eastAsia="Times New Roman" w:hAnsiTheme="minorHAnsi" w:cstheme="minorHAnsi"/>
          <w:bCs/>
          <w:noProof w:val="0"/>
          <w:color w:val="000000"/>
          <w:spacing w:val="-3"/>
        </w:rPr>
        <w:t>ασυμφωνίας μεταξύ αριθμητικού και ολογράφως υπερισχύει το ολογράφως.</w:t>
      </w:r>
    </w:p>
    <w:p w:rsidR="00926BAA" w:rsidRPr="00926BAA" w:rsidRDefault="00926BAA" w:rsidP="00926BAA">
      <w:pPr>
        <w:widowControl/>
        <w:snapToGrid w:val="0"/>
        <w:spacing w:after="120"/>
        <w:jc w:val="center"/>
        <w:rPr>
          <w:rFonts w:asciiTheme="minorHAnsi" w:eastAsia="Times New Roman" w:hAnsiTheme="minorHAnsi" w:cstheme="minorHAnsi"/>
          <w:b/>
          <w:bCs/>
          <w:iCs/>
          <w:noProof w:val="0"/>
          <w:color w:val="000000"/>
        </w:rPr>
      </w:pPr>
      <w:r w:rsidRPr="00926BAA">
        <w:rPr>
          <w:rFonts w:asciiTheme="minorHAnsi" w:eastAsia="Times New Roman" w:hAnsiTheme="minorHAnsi" w:cstheme="minorHAnsi"/>
          <w:b/>
          <w:bCs/>
          <w:iCs/>
          <w:noProof w:val="0"/>
          <w:color w:val="000000"/>
        </w:rPr>
        <w:t>ΣΤΟΙΧΕΙΑ ΟΙΚΟΝΟΜΙΚΗΣ ΠΡΟΣΦΟΡΑΣ</w:t>
      </w: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410"/>
        <w:gridCol w:w="2674"/>
      </w:tblGrid>
      <w:tr w:rsidR="00926BAA" w:rsidRPr="00926BAA" w:rsidTr="0072756F">
        <w:tc>
          <w:tcPr>
            <w:tcW w:w="5211" w:type="dxa"/>
            <w:vMerge w:val="restart"/>
            <w:vAlign w:val="center"/>
          </w:tcPr>
          <w:p w:rsidR="00926BAA" w:rsidRPr="00926BAA" w:rsidRDefault="00926BAA" w:rsidP="00926BAA">
            <w:pPr>
              <w:widowControl/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el-GR"/>
              </w:rPr>
            </w:pPr>
            <w:r w:rsidRPr="00926BA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el-GR"/>
              </w:rPr>
              <w:t>ΠΙΝΑΚΑΣ ΣΥΝΟΛΙΚΟΥ ΚΟΣΤΟΥΣ</w:t>
            </w:r>
          </w:p>
          <w:p w:rsidR="00926BAA" w:rsidRPr="00926BAA" w:rsidRDefault="00926BAA" w:rsidP="00926BAA">
            <w:pPr>
              <w:widowControl/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el-GR"/>
              </w:rPr>
            </w:pPr>
            <w:r w:rsidRPr="00926BA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el-GR"/>
              </w:rPr>
              <w:t>(ΓΙΑ ΟΛΗ ΤΗ ΔΙΑΡΚΕΙΑ ΤΗΣ ΒΑΣΙΚΗΣ ΣΥΜΒΑΣΗΣ)</w:t>
            </w:r>
          </w:p>
        </w:tc>
        <w:tc>
          <w:tcPr>
            <w:tcW w:w="2410" w:type="dxa"/>
            <w:vAlign w:val="center"/>
          </w:tcPr>
          <w:p w:rsidR="00926BAA" w:rsidRPr="00926BAA" w:rsidRDefault="00926BAA" w:rsidP="00926BAA">
            <w:pPr>
              <w:widowControl/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val="en-US" w:eastAsia="el-GR"/>
              </w:rPr>
            </w:pPr>
            <w:r w:rsidRPr="00926BA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el-GR"/>
              </w:rPr>
              <w:t>ΚΑΘΑΡΟ ΠΟΣΟ</w:t>
            </w:r>
          </w:p>
          <w:p w:rsidR="00926BAA" w:rsidRPr="00926BAA" w:rsidRDefault="00926BAA" w:rsidP="00926BAA">
            <w:pPr>
              <w:widowControl/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el-GR"/>
              </w:rPr>
            </w:pPr>
            <w:r w:rsidRPr="00926BA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el-GR"/>
              </w:rPr>
              <w:t>(ΧΩΡΙΣ ΦΠΑ)</w:t>
            </w:r>
          </w:p>
        </w:tc>
        <w:tc>
          <w:tcPr>
            <w:tcW w:w="2674" w:type="dxa"/>
            <w:vAlign w:val="center"/>
          </w:tcPr>
          <w:p w:rsidR="00926BAA" w:rsidRPr="00926BAA" w:rsidRDefault="00926BAA" w:rsidP="00926BAA">
            <w:pPr>
              <w:widowControl/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val="en-US" w:eastAsia="el-GR"/>
              </w:rPr>
            </w:pPr>
            <w:r w:rsidRPr="00926BA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el-GR"/>
              </w:rPr>
              <w:t>ΣΥΝΟΛΙΚΟ ΠΟΣΟ</w:t>
            </w:r>
          </w:p>
          <w:p w:rsidR="00926BAA" w:rsidRPr="00926BAA" w:rsidRDefault="00926BAA" w:rsidP="00926BAA">
            <w:pPr>
              <w:widowControl/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el-GR"/>
              </w:rPr>
            </w:pPr>
            <w:r w:rsidRPr="00926BA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el-GR"/>
              </w:rPr>
              <w:t>(ΜΕ ΦΠΑ)</w:t>
            </w:r>
          </w:p>
        </w:tc>
      </w:tr>
      <w:tr w:rsidR="00926BAA" w:rsidRPr="00926BAA" w:rsidTr="0072756F">
        <w:tc>
          <w:tcPr>
            <w:tcW w:w="5211" w:type="dxa"/>
            <w:vMerge/>
            <w:vAlign w:val="center"/>
          </w:tcPr>
          <w:p w:rsidR="00926BAA" w:rsidRPr="00926BAA" w:rsidRDefault="00926BAA" w:rsidP="00926BAA">
            <w:pPr>
              <w:widowControl/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el-GR"/>
              </w:rPr>
            </w:pPr>
          </w:p>
        </w:tc>
        <w:tc>
          <w:tcPr>
            <w:tcW w:w="2410" w:type="dxa"/>
            <w:vAlign w:val="center"/>
          </w:tcPr>
          <w:p w:rsidR="00926BAA" w:rsidRPr="00926BAA" w:rsidRDefault="00926BAA" w:rsidP="00926BAA">
            <w:pPr>
              <w:widowControl/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926BAA" w:rsidRPr="00926BAA" w:rsidRDefault="00926BAA" w:rsidP="00926BAA">
            <w:pPr>
              <w:widowControl/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el-GR"/>
              </w:rPr>
            </w:pPr>
          </w:p>
        </w:tc>
      </w:tr>
      <w:tr w:rsidR="00926BAA" w:rsidRPr="00926BAA" w:rsidTr="0072756F">
        <w:tc>
          <w:tcPr>
            <w:tcW w:w="5211" w:type="dxa"/>
            <w:vAlign w:val="center"/>
          </w:tcPr>
          <w:p w:rsidR="00926BAA" w:rsidRPr="00926BAA" w:rsidRDefault="00926BAA" w:rsidP="00926BAA">
            <w:pPr>
              <w:widowControl/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el-GR"/>
              </w:rPr>
            </w:pPr>
            <w:r w:rsidRPr="00926BA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el-GR"/>
              </w:rPr>
              <w:t>Άλλες υπηρεσίες που παρέχει ο υποψήφιος χωρίς δαπάνη:</w:t>
            </w:r>
          </w:p>
        </w:tc>
        <w:tc>
          <w:tcPr>
            <w:tcW w:w="5084" w:type="dxa"/>
            <w:gridSpan w:val="2"/>
            <w:vAlign w:val="center"/>
          </w:tcPr>
          <w:p w:rsidR="00926BAA" w:rsidRPr="00926BAA" w:rsidRDefault="00926BAA" w:rsidP="00926BAA">
            <w:pPr>
              <w:widowControl/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el-GR"/>
              </w:rPr>
            </w:pPr>
          </w:p>
        </w:tc>
      </w:tr>
    </w:tbl>
    <w:p w:rsidR="00902FBF" w:rsidRDefault="00902FBF" w:rsidP="00B117D2">
      <w:pPr>
        <w:pStyle w:val="a4"/>
        <w:ind w:left="0" w:right="-7"/>
        <w:rPr>
          <w:rFonts w:asciiTheme="minorHAnsi" w:hAnsiTheme="minorHAnsi" w:cstheme="minorHAnsi"/>
          <w:b/>
          <w:u w:val="single"/>
        </w:rPr>
      </w:pPr>
    </w:p>
    <w:p w:rsidR="00935863" w:rsidRPr="009C1069" w:rsidRDefault="004927B1" w:rsidP="00B117D2">
      <w:pPr>
        <w:pStyle w:val="a4"/>
        <w:ind w:left="0" w:right="-7"/>
        <w:rPr>
          <w:rFonts w:asciiTheme="minorHAnsi" w:hAnsiTheme="minorHAnsi" w:cstheme="minorHAnsi"/>
          <w:b/>
          <w:u w:val="single"/>
        </w:rPr>
      </w:pPr>
      <w:r w:rsidRPr="009C1069">
        <w:rPr>
          <w:rFonts w:asciiTheme="minorHAnsi" w:hAnsiTheme="minorHAnsi" w:cstheme="minorHAnsi"/>
          <w:b/>
          <w:u w:val="single"/>
        </w:rPr>
        <w:t>Στοιχεία Προσφέροντος (Οικονομικού Φορέα)</w:t>
      </w:r>
    </w:p>
    <w:p w:rsidR="00935863" w:rsidRPr="009C1069" w:rsidRDefault="004927B1" w:rsidP="00B117D2">
      <w:pPr>
        <w:pStyle w:val="a3"/>
        <w:ind w:left="0" w:right="-7"/>
        <w:jc w:val="both"/>
        <w:rPr>
          <w:rFonts w:asciiTheme="minorHAnsi" w:hAnsiTheme="minorHAnsi" w:cstheme="minorHAnsi"/>
          <w:sz w:val="22"/>
          <w:szCs w:val="22"/>
        </w:rPr>
      </w:pPr>
      <w:r w:rsidRPr="009C1069">
        <w:rPr>
          <w:rFonts w:asciiTheme="minorHAnsi" w:hAnsiTheme="minorHAnsi" w:cstheme="minorHAnsi"/>
          <w:sz w:val="22"/>
          <w:szCs w:val="22"/>
        </w:rPr>
        <w:t>Επωνυμία:</w:t>
      </w:r>
    </w:p>
    <w:p w:rsidR="00935863" w:rsidRPr="009C1069" w:rsidRDefault="004927B1" w:rsidP="00B117D2">
      <w:pPr>
        <w:pStyle w:val="a3"/>
        <w:ind w:left="0" w:right="-7"/>
        <w:jc w:val="both"/>
        <w:rPr>
          <w:rFonts w:asciiTheme="minorHAnsi" w:hAnsiTheme="minorHAnsi" w:cstheme="minorHAnsi"/>
          <w:sz w:val="22"/>
          <w:szCs w:val="22"/>
        </w:rPr>
      </w:pPr>
      <w:r w:rsidRPr="009C1069">
        <w:rPr>
          <w:rFonts w:asciiTheme="minorHAnsi" w:hAnsiTheme="minorHAnsi" w:cstheme="minorHAnsi"/>
          <w:sz w:val="22"/>
          <w:szCs w:val="22"/>
        </w:rPr>
        <w:t>Διεύθυνση:</w:t>
      </w:r>
    </w:p>
    <w:p w:rsidR="00935863" w:rsidRPr="009C1069" w:rsidRDefault="004927B1" w:rsidP="00B117D2">
      <w:pPr>
        <w:pStyle w:val="a3"/>
        <w:spacing w:before="2"/>
        <w:ind w:left="0" w:right="-7"/>
        <w:jc w:val="both"/>
        <w:rPr>
          <w:rFonts w:asciiTheme="minorHAnsi" w:hAnsiTheme="minorHAnsi" w:cstheme="minorHAnsi"/>
          <w:sz w:val="22"/>
          <w:szCs w:val="22"/>
        </w:rPr>
      </w:pPr>
      <w:r w:rsidRPr="009C1069">
        <w:rPr>
          <w:rFonts w:asciiTheme="minorHAnsi" w:hAnsiTheme="minorHAnsi" w:cstheme="minorHAnsi"/>
          <w:sz w:val="22"/>
          <w:szCs w:val="22"/>
        </w:rPr>
        <w:t>Τηλ. Επικοιν.:</w:t>
      </w:r>
    </w:p>
    <w:p w:rsidR="00935863" w:rsidRPr="009C1069" w:rsidRDefault="004927B1" w:rsidP="00B117D2">
      <w:pPr>
        <w:pStyle w:val="a3"/>
        <w:ind w:left="0" w:right="-7"/>
        <w:jc w:val="both"/>
        <w:rPr>
          <w:rFonts w:asciiTheme="minorHAnsi" w:hAnsiTheme="minorHAnsi" w:cstheme="minorHAnsi"/>
          <w:sz w:val="22"/>
          <w:szCs w:val="22"/>
        </w:rPr>
      </w:pPr>
      <w:r w:rsidRPr="009C1069">
        <w:rPr>
          <w:rFonts w:asciiTheme="minorHAnsi" w:hAnsiTheme="minorHAnsi" w:cstheme="minorHAnsi"/>
          <w:sz w:val="22"/>
          <w:szCs w:val="22"/>
        </w:rPr>
        <w:t>E-mail:</w:t>
      </w:r>
    </w:p>
    <w:p w:rsidR="00935863" w:rsidRDefault="004927B1" w:rsidP="00902FBF">
      <w:pPr>
        <w:pStyle w:val="a3"/>
        <w:ind w:left="0" w:right="-7"/>
        <w:jc w:val="both"/>
        <w:rPr>
          <w:rFonts w:asciiTheme="minorHAnsi" w:hAnsiTheme="minorHAnsi" w:cstheme="minorHAnsi"/>
          <w:sz w:val="22"/>
          <w:szCs w:val="22"/>
        </w:rPr>
      </w:pPr>
      <w:r w:rsidRPr="009C1069">
        <w:rPr>
          <w:rFonts w:asciiTheme="minorHAnsi" w:hAnsiTheme="minorHAnsi" w:cstheme="minorHAnsi"/>
          <w:sz w:val="22"/>
          <w:szCs w:val="22"/>
        </w:rPr>
        <w:t>Νόμιμος Εκπρόσωπος: «</w:t>
      </w:r>
      <w:r w:rsidRPr="009C1069">
        <w:rPr>
          <w:rFonts w:asciiTheme="minorHAnsi" w:hAnsiTheme="minorHAnsi" w:cstheme="minorHAnsi"/>
          <w:i/>
          <w:sz w:val="22"/>
          <w:szCs w:val="22"/>
        </w:rPr>
        <w:t>Ονοματεπώνυμο, Ιδιότητα</w:t>
      </w:r>
      <w:r w:rsidRPr="009C1069">
        <w:rPr>
          <w:rFonts w:asciiTheme="minorHAnsi" w:hAnsiTheme="minorHAnsi" w:cstheme="minorHAnsi"/>
          <w:sz w:val="22"/>
          <w:szCs w:val="22"/>
        </w:rPr>
        <w:t>»</w:t>
      </w:r>
    </w:p>
    <w:p w:rsidR="00902FBF" w:rsidRPr="009C1069" w:rsidRDefault="00902FBF" w:rsidP="00902FBF">
      <w:pPr>
        <w:pStyle w:val="a3"/>
        <w:ind w:left="0" w:right="-7"/>
        <w:jc w:val="both"/>
        <w:rPr>
          <w:rFonts w:asciiTheme="minorHAnsi" w:hAnsiTheme="minorHAnsi" w:cstheme="minorHAnsi"/>
          <w:sz w:val="22"/>
          <w:szCs w:val="22"/>
        </w:rPr>
      </w:pPr>
    </w:p>
    <w:p w:rsidR="00935863" w:rsidRPr="009C1069" w:rsidRDefault="004927B1" w:rsidP="00B117D2">
      <w:pPr>
        <w:pStyle w:val="a3"/>
        <w:tabs>
          <w:tab w:val="left" w:leader="dot" w:pos="10022"/>
        </w:tabs>
        <w:spacing w:before="1"/>
        <w:ind w:left="0" w:right="-7"/>
        <w:jc w:val="both"/>
        <w:rPr>
          <w:rFonts w:asciiTheme="minorHAnsi" w:hAnsiTheme="minorHAnsi" w:cstheme="minorHAnsi"/>
          <w:sz w:val="22"/>
          <w:szCs w:val="22"/>
        </w:rPr>
      </w:pPr>
      <w:r w:rsidRPr="009C1069">
        <w:rPr>
          <w:rFonts w:asciiTheme="minorHAnsi" w:hAnsiTheme="minorHAnsi" w:cstheme="minorHAnsi"/>
          <w:color w:val="000009"/>
          <w:sz w:val="22"/>
          <w:szCs w:val="22"/>
        </w:rPr>
        <w:t>Ο Χρόνος Ισχύος της Προσφοράς εί</w:t>
      </w:r>
      <w:r w:rsidR="00C87629" w:rsidRPr="009C1069">
        <w:rPr>
          <w:rFonts w:asciiTheme="minorHAnsi" w:hAnsiTheme="minorHAnsi" w:cstheme="minorHAnsi"/>
          <w:color w:val="000009"/>
          <w:sz w:val="22"/>
          <w:szCs w:val="22"/>
        </w:rPr>
        <w:t xml:space="preserve">ναι (αριθμητικώς και ολογράφως) </w:t>
      </w:r>
      <w:r w:rsidRPr="009C1069">
        <w:rPr>
          <w:rFonts w:asciiTheme="minorHAnsi" w:hAnsiTheme="minorHAnsi" w:cstheme="minorHAnsi"/>
          <w:color w:val="000009"/>
          <w:sz w:val="22"/>
          <w:szCs w:val="22"/>
        </w:rPr>
        <w:t>:</w:t>
      </w:r>
      <w:r w:rsidRPr="009C1069">
        <w:rPr>
          <w:rFonts w:asciiTheme="minorHAnsi" w:hAnsiTheme="minorHAnsi" w:cstheme="minorHAnsi"/>
          <w:color w:val="000009"/>
          <w:sz w:val="22"/>
          <w:szCs w:val="22"/>
        </w:rPr>
        <w:tab/>
      </w:r>
      <w:r w:rsidR="00FD6E93" w:rsidRPr="009C1069">
        <w:rPr>
          <w:rFonts w:asciiTheme="minorHAnsi" w:hAnsiTheme="minorHAnsi" w:cstheme="minorHAnsi"/>
          <w:color w:val="000009"/>
          <w:sz w:val="22"/>
          <w:szCs w:val="22"/>
        </w:rPr>
        <w:t xml:space="preserve"> </w:t>
      </w:r>
      <w:r w:rsidRPr="009C1069">
        <w:rPr>
          <w:rFonts w:asciiTheme="minorHAnsi" w:hAnsiTheme="minorHAnsi" w:cstheme="minorHAnsi"/>
          <w:color w:val="000009"/>
          <w:sz w:val="22"/>
          <w:szCs w:val="22"/>
        </w:rPr>
        <w:t>ημέρες</w:t>
      </w:r>
      <w:r w:rsidR="00FD6E93" w:rsidRPr="009C1069">
        <w:rPr>
          <w:rFonts w:asciiTheme="minorHAnsi" w:hAnsiTheme="minorHAnsi" w:cstheme="minorHAnsi"/>
          <w:color w:val="000009"/>
          <w:sz w:val="22"/>
          <w:szCs w:val="22"/>
        </w:rPr>
        <w:t>/μήνες</w:t>
      </w:r>
    </w:p>
    <w:p w:rsidR="00935863" w:rsidRPr="009C1069" w:rsidRDefault="00935863" w:rsidP="00B117D2">
      <w:pPr>
        <w:pStyle w:val="a3"/>
        <w:spacing w:before="11"/>
        <w:ind w:left="0" w:right="-7"/>
        <w:jc w:val="both"/>
        <w:rPr>
          <w:rFonts w:asciiTheme="minorHAnsi" w:hAnsiTheme="minorHAnsi" w:cstheme="minorHAnsi"/>
          <w:sz w:val="22"/>
          <w:szCs w:val="22"/>
        </w:rPr>
      </w:pPr>
    </w:p>
    <w:p w:rsidR="00935863" w:rsidRPr="009C1069" w:rsidRDefault="004927B1" w:rsidP="00B117D2">
      <w:pPr>
        <w:spacing w:before="1"/>
        <w:ind w:right="-7"/>
        <w:rPr>
          <w:rFonts w:asciiTheme="minorHAnsi" w:hAnsiTheme="minorHAnsi" w:cstheme="minorHAnsi"/>
        </w:rPr>
      </w:pPr>
      <w:r w:rsidRPr="009C1069">
        <w:rPr>
          <w:rFonts w:asciiTheme="minorHAnsi" w:hAnsiTheme="minorHAnsi" w:cstheme="minorHAnsi"/>
          <w:b/>
          <w:color w:val="000009"/>
        </w:rPr>
        <w:t xml:space="preserve">Ο Νόμιμος Εκπρόσωπος : </w:t>
      </w:r>
      <w:r w:rsidRPr="009C1069">
        <w:rPr>
          <w:rFonts w:asciiTheme="minorHAnsi" w:hAnsiTheme="minorHAnsi" w:cstheme="minorHAnsi"/>
          <w:color w:val="000009"/>
        </w:rPr>
        <w:t>………………….…..………………</w:t>
      </w:r>
    </w:p>
    <w:p w:rsidR="00935863" w:rsidRPr="009C1069" w:rsidRDefault="004927B1" w:rsidP="00B117D2">
      <w:pPr>
        <w:tabs>
          <w:tab w:val="left" w:pos="2591"/>
        </w:tabs>
        <w:ind w:right="-7"/>
        <w:rPr>
          <w:rFonts w:asciiTheme="minorHAnsi" w:hAnsiTheme="minorHAnsi" w:cstheme="minorHAnsi"/>
        </w:rPr>
      </w:pPr>
      <w:r w:rsidRPr="009C1069">
        <w:rPr>
          <w:rFonts w:asciiTheme="minorHAnsi" w:hAnsiTheme="minorHAnsi" w:cstheme="minorHAnsi"/>
          <w:b/>
          <w:color w:val="000009"/>
        </w:rPr>
        <w:t>Ημερομηνία</w:t>
      </w:r>
      <w:r w:rsidR="00C87629" w:rsidRPr="009C1069">
        <w:rPr>
          <w:rFonts w:asciiTheme="minorHAnsi" w:hAnsiTheme="minorHAnsi" w:cstheme="minorHAnsi"/>
          <w:b/>
          <w:color w:val="000009"/>
        </w:rPr>
        <w:t xml:space="preserve"> </w:t>
      </w:r>
      <w:r w:rsidRPr="009C1069">
        <w:rPr>
          <w:rFonts w:asciiTheme="minorHAnsi" w:hAnsiTheme="minorHAnsi" w:cstheme="minorHAnsi"/>
          <w:b/>
          <w:color w:val="000009"/>
        </w:rPr>
        <w:t xml:space="preserve">: </w:t>
      </w:r>
      <w:r w:rsidRPr="009C1069">
        <w:rPr>
          <w:rFonts w:asciiTheme="minorHAnsi" w:hAnsiTheme="minorHAnsi" w:cstheme="minorHAnsi"/>
          <w:color w:val="000009"/>
        </w:rPr>
        <w:t>………….….……...……………….</w:t>
      </w:r>
    </w:p>
    <w:p w:rsidR="00935863" w:rsidRPr="009C1069" w:rsidRDefault="00935863" w:rsidP="00B117D2">
      <w:pPr>
        <w:ind w:right="-7"/>
        <w:rPr>
          <w:rFonts w:asciiTheme="minorHAnsi" w:hAnsiTheme="minorHAnsi" w:cstheme="minorHAnsi"/>
        </w:rPr>
      </w:pPr>
    </w:p>
    <w:p w:rsidR="00FB460F" w:rsidRPr="00902FBF" w:rsidRDefault="00FB2F65" w:rsidP="006A6D36">
      <w:pPr>
        <w:tabs>
          <w:tab w:val="left" w:pos="2484"/>
        </w:tabs>
        <w:jc w:val="center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Υπογραφή-Σφραγίδα</w:t>
      </w:r>
    </w:p>
    <w:sectPr w:rsidR="00FB460F" w:rsidRPr="00902FBF" w:rsidSect="00B117D2">
      <w:headerReference w:type="default" r:id="rId9"/>
      <w:footerReference w:type="default" r:id="rId10"/>
      <w:footerReference w:type="first" r:id="rId11"/>
      <w:pgSz w:w="11910" w:h="16840"/>
      <w:pgMar w:top="1140" w:right="567" w:bottom="459" w:left="1134" w:header="851" w:footer="283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C916EA" w15:done="0"/>
  <w15:commentEx w15:paraId="1DEE360B" w15:done="0"/>
  <w15:commentEx w15:paraId="63AAB3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DFA6B" w16cex:dateUtc="2021-08-23T07:43:00Z"/>
  <w16cex:commentExtensible w16cex:durableId="24CDFADA" w16cex:dateUtc="2021-08-23T07:45:00Z"/>
  <w16cex:commentExtensible w16cex:durableId="24CDFB08" w16cex:dateUtc="2021-08-23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C916EA" w16cid:durableId="24CDFA6B"/>
  <w16cid:commentId w16cid:paraId="1DEE360B" w16cid:durableId="24CDFADA"/>
  <w16cid:commentId w16cid:paraId="63AAB3F1" w16cid:durableId="24CDFB0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21" w:rsidRDefault="00DC2921">
      <w:r>
        <w:separator/>
      </w:r>
    </w:p>
  </w:endnote>
  <w:endnote w:type="continuationSeparator" w:id="0">
    <w:p w:rsidR="00DC2921" w:rsidRDefault="00DC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26" w:type="dxa"/>
      <w:jc w:val="center"/>
      <w:tblLook w:val="0000"/>
    </w:tblPr>
    <w:tblGrid>
      <w:gridCol w:w="10425"/>
    </w:tblGrid>
    <w:tr w:rsidR="00BB608B" w:rsidRPr="00766774" w:rsidTr="001569A7">
      <w:trPr>
        <w:trHeight w:val="1388"/>
        <w:jc w:val="center"/>
      </w:trPr>
      <w:tc>
        <w:tcPr>
          <w:tcW w:w="2526" w:type="dxa"/>
        </w:tcPr>
        <w:tbl>
          <w:tblPr>
            <w:tblW w:w="10346" w:type="dxa"/>
            <w:jc w:val="center"/>
            <w:tblLook w:val="0000"/>
          </w:tblPr>
          <w:tblGrid>
            <w:gridCol w:w="9767"/>
            <w:gridCol w:w="221"/>
            <w:gridCol w:w="221"/>
          </w:tblGrid>
          <w:tr w:rsidR="00BB608B" w:rsidRPr="008F65F7" w:rsidTr="00D54F25">
            <w:trPr>
              <w:trHeight w:val="1388"/>
              <w:jc w:val="center"/>
            </w:trPr>
            <w:tc>
              <w:tcPr>
                <w:tcW w:w="2526" w:type="dxa"/>
                <w:vAlign w:val="center"/>
              </w:tcPr>
              <w:tbl>
                <w:tblPr>
                  <w:tblW w:w="10671" w:type="dxa"/>
                  <w:jc w:val="center"/>
                  <w:tblLook w:val="0000"/>
                </w:tblPr>
                <w:tblGrid>
                  <w:gridCol w:w="2605"/>
                  <w:gridCol w:w="4987"/>
                  <w:gridCol w:w="3079"/>
                </w:tblGrid>
                <w:tr w:rsidR="00BB608B" w:rsidRPr="009457E2" w:rsidTr="00D54F25">
                  <w:trPr>
                    <w:trHeight w:val="1026"/>
                    <w:jc w:val="center"/>
                  </w:trPr>
                  <w:tc>
                    <w:tcPr>
                      <w:tcW w:w="2605" w:type="dxa"/>
                      <w:vAlign w:val="center"/>
                    </w:tcPr>
                    <w:p w:rsidR="00BB608B" w:rsidRPr="009457E2" w:rsidRDefault="00BB608B" w:rsidP="00BB608B">
                      <w:pPr>
                        <w:widowControl/>
                        <w:suppressAutoHyphens/>
                        <w:jc w:val="center"/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  <w:lang w:eastAsia="zh-CN" w:bidi="en-US"/>
                        </w:rPr>
                      </w:pPr>
                      <w:r w:rsidRPr="008F65F7">
                        <w:rPr>
                          <w:rFonts w:ascii="Myriad Pro" w:eastAsia="Times New Roman" w:hAnsi="Myriad Pro" w:cs="Lucida Sans Unicode"/>
                          <w:b/>
                          <w:sz w:val="14"/>
                          <w:szCs w:val="14"/>
                          <w:lang w:eastAsia="el-GR"/>
                        </w:rPr>
                        <w:drawing>
                          <wp:inline distT="0" distB="0" distL="0" distR="0">
                            <wp:extent cx="1095375" cy="609600"/>
                            <wp:effectExtent l="0" t="0" r="9525" b="0"/>
                            <wp:docPr id="8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457E2">
                        <w:rPr>
                          <w:rFonts w:ascii="Myriad Pro" w:eastAsia="Times New Roman" w:hAnsi="Myriad Pro" w:cs="Lucida Sans Unicode"/>
                          <w:b/>
                          <w:sz w:val="14"/>
                          <w:szCs w:val="14"/>
                          <w:lang w:eastAsia="zh-CN" w:bidi="en-US"/>
                        </w:rPr>
                        <w:t xml:space="preserve"> </w:t>
                      </w:r>
                    </w:p>
                    <w:p w:rsidR="00BB608B" w:rsidRPr="009457E2" w:rsidRDefault="00BB608B" w:rsidP="00BB608B">
                      <w:pPr>
                        <w:widowControl/>
                        <w:suppressAutoHyphens/>
                        <w:jc w:val="center"/>
                        <w:rPr>
                          <w:rFonts w:ascii="Myriad Pro" w:eastAsia="Times New Roman" w:hAnsi="Myriad Pro" w:cs="Calibri"/>
                          <w:b/>
                          <w:bCs/>
                          <w:noProof w:val="0"/>
                          <w:sz w:val="14"/>
                          <w:szCs w:val="14"/>
                          <w:lang w:eastAsia="zh-CN"/>
                        </w:rPr>
                      </w:pPr>
                      <w:r w:rsidRPr="009457E2">
                        <w:rPr>
                          <w:rFonts w:ascii="Myriad Pro" w:eastAsia="Times New Roman" w:hAnsi="Myriad Pro" w:cs="Calibri"/>
                          <w:b/>
                          <w:bCs/>
                          <w:noProof w:val="0"/>
                          <w:sz w:val="14"/>
                          <w:szCs w:val="14"/>
                          <w:lang w:eastAsia="zh-CN"/>
                        </w:rPr>
                        <w:t>Ευρωπαϊκή Ένωση</w:t>
                      </w:r>
                    </w:p>
                    <w:p w:rsidR="00BB608B" w:rsidRPr="009457E2" w:rsidRDefault="00BB608B" w:rsidP="00BB608B">
                      <w:pPr>
                        <w:widowControl/>
                        <w:suppressAutoHyphens/>
                        <w:jc w:val="center"/>
                        <w:rPr>
                          <w:rFonts w:ascii="Myriad Pro" w:eastAsia="Times New Roman" w:hAnsi="Myriad Pro" w:cs="Calibri"/>
                          <w:b/>
                          <w:bCs/>
                          <w:noProof w:val="0"/>
                          <w:sz w:val="14"/>
                          <w:szCs w:val="14"/>
                          <w:lang w:eastAsia="zh-CN"/>
                        </w:rPr>
                      </w:pPr>
                      <w:r w:rsidRPr="009457E2">
                        <w:rPr>
                          <w:rFonts w:ascii="Myriad Pro" w:eastAsia="Times New Roman" w:hAnsi="Myriad Pro" w:cs="Calibri"/>
                          <w:b/>
                          <w:bCs/>
                          <w:noProof w:val="0"/>
                          <w:sz w:val="14"/>
                          <w:szCs w:val="14"/>
                          <w:lang w:eastAsia="zh-CN"/>
                        </w:rPr>
                        <w:t xml:space="preserve">Ευρωπαϊκό Ταμείο </w:t>
                      </w:r>
                    </w:p>
                    <w:p w:rsidR="00BB608B" w:rsidRPr="009457E2" w:rsidRDefault="00BB608B" w:rsidP="00BB608B">
                      <w:pPr>
                        <w:widowControl/>
                        <w:suppressAutoHyphens/>
                        <w:jc w:val="center"/>
                        <w:rPr>
                          <w:rFonts w:ascii="Myriad Pro" w:eastAsia="Times New Roman" w:hAnsi="Myriad Pro" w:cs="Lucida Sans Unicode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9457E2">
                        <w:rPr>
                          <w:rFonts w:ascii="Myriad Pro" w:eastAsia="Times New Roman" w:hAnsi="Myriad Pro" w:cs="Calibri"/>
                          <w:b/>
                          <w:bCs/>
                          <w:noProof w:val="0"/>
                          <w:sz w:val="14"/>
                          <w:szCs w:val="14"/>
                          <w:lang w:eastAsia="zh-CN"/>
                        </w:rPr>
                        <w:t>Περιφερειακής Ανάπτυξης</w:t>
                      </w:r>
                    </w:p>
                  </w:tc>
                  <w:tc>
                    <w:tcPr>
                      <w:tcW w:w="4987" w:type="dxa"/>
                      <w:vAlign w:val="center"/>
                    </w:tcPr>
                    <w:p w:rsidR="00BB608B" w:rsidRPr="009457E2" w:rsidRDefault="00BB608B" w:rsidP="00BB608B">
                      <w:pPr>
                        <w:widowControl/>
                        <w:suppressAutoHyphens/>
                        <w:jc w:val="center"/>
                        <w:rPr>
                          <w:rFonts w:ascii="Myriad Pro" w:eastAsia="Times New Roman" w:hAnsi="Myriad Pro" w:cs="Calibri"/>
                          <w:sz w:val="14"/>
                          <w:szCs w:val="14"/>
                          <w:lang w:eastAsia="zh-CN" w:bidi="en-US"/>
                        </w:rPr>
                      </w:pPr>
                      <w:r w:rsidRPr="009457E2">
                        <w:rPr>
                          <w:rFonts w:ascii="Myriad Pro" w:eastAsia="Times New Roman" w:hAnsi="Myriad Pro" w:cs="Calibri"/>
                          <w:sz w:val="14"/>
                          <w:szCs w:val="14"/>
                          <w:lang w:eastAsia="zh-CN" w:bidi="en-US"/>
                        </w:rPr>
                        <w:t xml:space="preserve">ΠΕΡΙΦΕΡΕΙΑ </w:t>
                      </w:r>
                    </w:p>
                    <w:p w:rsidR="00BB608B" w:rsidRPr="009457E2" w:rsidRDefault="00BB608B" w:rsidP="00BB608B">
                      <w:pPr>
                        <w:widowControl/>
                        <w:suppressAutoHyphens/>
                        <w:jc w:val="center"/>
                        <w:rPr>
                          <w:rFonts w:ascii="Myriad Pro" w:eastAsia="Times New Roman" w:hAnsi="Myriad Pro" w:cs="Calibri"/>
                          <w:sz w:val="14"/>
                          <w:szCs w:val="14"/>
                          <w:lang w:eastAsia="zh-CN" w:bidi="en-US"/>
                        </w:rPr>
                      </w:pPr>
                      <w:r w:rsidRPr="009457E2">
                        <w:rPr>
                          <w:rFonts w:ascii="Myriad Pro" w:eastAsia="Times New Roman" w:hAnsi="Myriad Pro" w:cs="Calibri"/>
                          <w:sz w:val="14"/>
                          <w:szCs w:val="14"/>
                          <w:lang w:eastAsia="zh-CN" w:bidi="en-US"/>
                        </w:rPr>
                        <w:t>ΔΥΤΙΚΗΣ ΕΛΛΑΔΑΣ</w:t>
                      </w:r>
                    </w:p>
                    <w:p w:rsidR="00BB608B" w:rsidRPr="009457E2" w:rsidRDefault="00BB608B" w:rsidP="00BB608B">
                      <w:pPr>
                        <w:widowControl/>
                        <w:suppressAutoHyphens/>
                        <w:jc w:val="center"/>
                        <w:rPr>
                          <w:rFonts w:ascii="Myriad Pro" w:eastAsia="Times New Roman" w:hAnsi="Myriad Pro" w:cs="Calibri"/>
                          <w:sz w:val="14"/>
                          <w:szCs w:val="14"/>
                          <w:lang w:eastAsia="zh-CN" w:bidi="en-US"/>
                        </w:rPr>
                      </w:pPr>
                    </w:p>
                    <w:p w:rsidR="00BB608B" w:rsidRPr="009457E2" w:rsidRDefault="00BB608B" w:rsidP="00BB608B">
                      <w:pPr>
                        <w:widowControl/>
                        <w:suppressAutoHyphens/>
                        <w:jc w:val="center"/>
                        <w:rPr>
                          <w:rFonts w:ascii="Times New Roman" w:eastAsia="Times New Roman" w:hAnsi="Times New Roman" w:cs="Calibri"/>
                          <w:b/>
                          <w:sz w:val="14"/>
                          <w:szCs w:val="14"/>
                          <w:lang w:eastAsia="zh-CN" w:bidi="en-US"/>
                        </w:rPr>
                      </w:pPr>
                      <w:r w:rsidRPr="009457E2">
                        <w:rPr>
                          <w:rFonts w:ascii="Myriad Pro" w:eastAsia="Times New Roman" w:hAnsi="Myriad Pro" w:cs="Calibri"/>
                          <w:b/>
                          <w:sz w:val="14"/>
                          <w:szCs w:val="14"/>
                          <w:lang w:eastAsia="zh-CN" w:bidi="en-US"/>
                        </w:rPr>
                        <w:t>Ε.Π. ΔΥΤΙΚΗ ΕΛΛΑΔΑ 2014-2020</w:t>
                      </w:r>
                    </w:p>
                  </w:tc>
                  <w:tc>
                    <w:tcPr>
                      <w:tcW w:w="3079" w:type="dxa"/>
                    </w:tcPr>
                    <w:p w:rsidR="00BB608B" w:rsidRPr="009457E2" w:rsidRDefault="00BB608B" w:rsidP="00BB608B">
                      <w:pPr>
                        <w:widowControl/>
                        <w:suppressAutoHyphens/>
                        <w:jc w:val="center"/>
                        <w:rPr>
                          <w:rFonts w:ascii="Myriad Pro" w:eastAsia="Times New Roman" w:hAnsi="Myriad Pro" w:cs="Lucida Sans Unicode"/>
                          <w:sz w:val="14"/>
                          <w:szCs w:val="14"/>
                          <w:lang w:val="en-GB" w:eastAsia="zh-CN"/>
                        </w:rPr>
                      </w:pPr>
                      <w:r w:rsidRPr="008F65F7">
                        <w:rPr>
                          <w:rFonts w:ascii="Myriad Pro" w:eastAsia="Times New Roman" w:hAnsi="Myriad Pro" w:cs="Lucida Sans Unicode"/>
                          <w:sz w:val="14"/>
                          <w:szCs w:val="14"/>
                          <w:lang w:eastAsia="el-GR"/>
                        </w:rPr>
                        <w:drawing>
                          <wp:inline distT="0" distB="0" distL="0" distR="0">
                            <wp:extent cx="1143000" cy="685800"/>
                            <wp:effectExtent l="0" t="0" r="0" b="0"/>
                            <wp:docPr id="9" name="Εικόνα 9" descr="Περιγραφή: Περιγραφή: ESPA1420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Περιγραφή: Περιγραφή: ESPA1420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 w:rsidR="00BB608B" w:rsidRPr="009457E2" w:rsidTr="00D54F25">
                  <w:trPr>
                    <w:trHeight w:val="117"/>
                    <w:jc w:val="center"/>
                  </w:trPr>
                  <w:tc>
                    <w:tcPr>
                      <w:tcW w:w="10671" w:type="dxa"/>
                      <w:gridSpan w:val="3"/>
                      <w:vAlign w:val="center"/>
                    </w:tcPr>
                    <w:p w:rsidR="00BB608B" w:rsidRPr="009457E2" w:rsidRDefault="00BB608B" w:rsidP="00BB608B">
                      <w:pPr>
                        <w:widowControl/>
                        <w:suppressAutoHyphens/>
                        <w:jc w:val="center"/>
                        <w:rPr>
                          <w:rFonts w:ascii="Myriad Pro" w:eastAsia="Times New Roman" w:hAnsi="Myriad Pro" w:cs="Calibri"/>
                          <w:b/>
                          <w:noProof w:val="0"/>
                          <w:sz w:val="14"/>
                          <w:szCs w:val="14"/>
                          <w:lang w:eastAsia="zh-CN" w:bidi="en-US"/>
                        </w:rPr>
                      </w:pPr>
                      <w:r w:rsidRPr="009457E2">
                        <w:rPr>
                          <w:rFonts w:ascii="Myriad Pro" w:eastAsia="Times New Roman" w:hAnsi="Myriad Pro" w:cs="Calibri"/>
                          <w:b/>
                          <w:noProof w:val="0"/>
                          <w:sz w:val="14"/>
                          <w:szCs w:val="14"/>
                          <w:lang w:eastAsia="zh-CN" w:bidi="en-US"/>
                        </w:rPr>
                        <w:t>Με τη συγχρηματοδότηση της Ελλάδας και της Ευρωπαϊκής Ένωσης</w:t>
                      </w:r>
                    </w:p>
                    <w:p w:rsidR="00BB608B" w:rsidRPr="009457E2" w:rsidRDefault="00BB608B" w:rsidP="00BB608B">
                      <w:pPr>
                        <w:widowControl/>
                        <w:suppressAutoHyphens/>
                        <w:jc w:val="center"/>
                        <w:rPr>
                          <w:rFonts w:ascii="Times New Roman" w:eastAsia="Times New Roman" w:hAnsi="Times New Roman" w:cs="Calibri"/>
                          <w:sz w:val="14"/>
                          <w:szCs w:val="14"/>
                          <w:lang w:eastAsia="zh-CN"/>
                        </w:rPr>
                      </w:pPr>
                    </w:p>
                  </w:tc>
                </w:tr>
              </w:tbl>
              <w:p w:rsidR="00BB608B" w:rsidRPr="009457E2" w:rsidRDefault="00BB608B" w:rsidP="00BB608B">
                <w:pPr>
                  <w:widowControl/>
                  <w:suppressAutoHyphens/>
                  <w:autoSpaceDE/>
                  <w:autoSpaceDN/>
                  <w:spacing w:after="100"/>
                  <w:jc w:val="both"/>
                  <w:rPr>
                    <w:rFonts w:ascii="Calibri" w:eastAsia="MS Mincho" w:hAnsi="Calibri" w:cs="Calibri"/>
                    <w:noProof w:val="0"/>
                    <w:sz w:val="14"/>
                    <w:szCs w:val="14"/>
                    <w:lang w:eastAsia="ja-JP"/>
                  </w:rPr>
                </w:pPr>
              </w:p>
              <w:p w:rsidR="00BB608B" w:rsidRPr="009457E2" w:rsidRDefault="00BB608B" w:rsidP="00BB608B">
                <w:pPr>
                  <w:widowControl/>
                  <w:suppressAutoHyphens/>
                  <w:autoSpaceDE/>
                  <w:autoSpaceDN/>
                  <w:spacing w:after="100"/>
                  <w:jc w:val="both"/>
                  <w:rPr>
                    <w:rFonts w:ascii="Calibri" w:eastAsia="MS Mincho" w:hAnsi="Calibri" w:cs="Times New Roman"/>
                    <w:noProof w:val="0"/>
                    <w:sz w:val="14"/>
                    <w:szCs w:val="14"/>
                    <w:lang w:eastAsia="ja-JP"/>
                  </w:rPr>
                </w:pPr>
              </w:p>
              <w:p w:rsidR="00BB608B" w:rsidRPr="008F65F7" w:rsidRDefault="00BB608B" w:rsidP="00BB608B">
                <w:pPr>
                  <w:widowControl/>
                  <w:autoSpaceDE/>
                  <w:autoSpaceDN/>
                  <w:jc w:val="center"/>
                  <w:rPr>
                    <w:rFonts w:ascii="Myriad Pro" w:eastAsia="Times New Roman" w:hAnsi="Myriad Pro" w:cs="Lucida Sans Unicode"/>
                    <w:b/>
                    <w:sz w:val="16"/>
                    <w:szCs w:val="18"/>
                    <w:lang w:eastAsia="el-GR"/>
                  </w:rPr>
                </w:pPr>
              </w:p>
            </w:tc>
            <w:tc>
              <w:tcPr>
                <w:tcW w:w="4835" w:type="dxa"/>
                <w:vAlign w:val="center"/>
              </w:tcPr>
              <w:p w:rsidR="00BB608B" w:rsidRPr="008F65F7" w:rsidRDefault="00BB608B" w:rsidP="00BB608B">
                <w:pPr>
                  <w:pStyle w:val="xmsonormal"/>
                  <w:shd w:val="clear" w:color="auto" w:fill="FFFFFF"/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color w:val="201F1E"/>
                    <w:sz w:val="22"/>
                    <w:szCs w:val="22"/>
                  </w:rPr>
                </w:pPr>
              </w:p>
            </w:tc>
            <w:tc>
              <w:tcPr>
                <w:tcW w:w="2985" w:type="dxa"/>
              </w:tcPr>
              <w:p w:rsidR="00BB608B" w:rsidRPr="008F65F7" w:rsidRDefault="00BB608B" w:rsidP="00BB608B">
                <w:pPr>
                  <w:widowControl/>
                  <w:autoSpaceDE/>
                  <w:autoSpaceDN/>
                  <w:jc w:val="center"/>
                  <w:rPr>
                    <w:rFonts w:ascii="Myriad Pro" w:eastAsia="Times New Roman" w:hAnsi="Myriad Pro" w:cs="Lucida Sans Unicode"/>
                    <w:sz w:val="16"/>
                    <w:szCs w:val="18"/>
                    <w:lang w:eastAsia="el-GR"/>
                  </w:rPr>
                </w:pPr>
              </w:p>
            </w:tc>
          </w:tr>
        </w:tbl>
        <w:p w:rsidR="00BB608B" w:rsidRPr="00766774" w:rsidRDefault="00BB608B" w:rsidP="00BB608B">
          <w:pPr>
            <w:widowControl/>
            <w:autoSpaceDE/>
            <w:autoSpaceDN/>
            <w:jc w:val="center"/>
            <w:rPr>
              <w:rFonts w:ascii="Myriad Pro" w:eastAsia="Times New Roman" w:hAnsi="Myriad Pro" w:cs="Lucida Sans Unicode"/>
              <w:b/>
              <w:sz w:val="16"/>
              <w:szCs w:val="18"/>
              <w:lang w:eastAsia="el-GR"/>
            </w:rPr>
          </w:pPr>
        </w:p>
      </w:tc>
    </w:tr>
  </w:tbl>
  <w:p w:rsidR="005749FC" w:rsidRPr="007C461E" w:rsidRDefault="005749FC">
    <w:pPr>
      <w:pStyle w:val="a7"/>
      <w:jc w:val="center"/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6" w:type="dxa"/>
      <w:jc w:val="center"/>
      <w:tblLook w:val="0000"/>
    </w:tblPr>
    <w:tblGrid>
      <w:gridCol w:w="2526"/>
      <w:gridCol w:w="4835"/>
      <w:gridCol w:w="2985"/>
    </w:tblGrid>
    <w:tr w:rsidR="005749FC" w:rsidRPr="00766774" w:rsidTr="007C461E">
      <w:trPr>
        <w:trHeight w:val="1388"/>
        <w:jc w:val="center"/>
      </w:trPr>
      <w:tc>
        <w:tcPr>
          <w:tcW w:w="2526" w:type="dxa"/>
          <w:vAlign w:val="center"/>
        </w:tcPr>
        <w:p w:rsidR="005749FC" w:rsidRPr="00766774" w:rsidRDefault="005749FC" w:rsidP="007C461E">
          <w:pPr>
            <w:widowControl/>
            <w:autoSpaceDE/>
            <w:autoSpaceDN/>
            <w:jc w:val="center"/>
            <w:rPr>
              <w:rFonts w:ascii="Myriad Pro" w:eastAsia="Times New Roman" w:hAnsi="Myriad Pro" w:cs="Lucida Sans Unicode"/>
              <w:b/>
              <w:sz w:val="16"/>
              <w:szCs w:val="18"/>
              <w:lang w:eastAsia="el-GR"/>
            </w:rPr>
          </w:pPr>
          <w:r>
            <w:rPr>
              <w:rFonts w:ascii="Myriad Pro" w:eastAsia="Times New Roman" w:hAnsi="Myriad Pro" w:cs="Lucida Sans Unicode"/>
              <w:b/>
              <w:sz w:val="16"/>
              <w:szCs w:val="18"/>
              <w:lang w:eastAsia="el-GR"/>
            </w:rPr>
            <w:drawing>
              <wp:inline distT="0" distB="0" distL="0" distR="0">
                <wp:extent cx="944880" cy="859790"/>
                <wp:effectExtent l="0" t="0" r="762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859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5" w:type="dxa"/>
          <w:vAlign w:val="center"/>
        </w:tcPr>
        <w:p w:rsidR="005749FC" w:rsidRDefault="005749FC" w:rsidP="007C461E">
          <w:pPr>
            <w:widowControl/>
            <w:autoSpaceDE/>
            <w:autoSpaceDN/>
            <w:jc w:val="center"/>
            <w:rPr>
              <w:rFonts w:ascii="Calibri" w:eastAsia="Times New Roman" w:hAnsi="Calibri" w:cs="Calibri"/>
              <w:sz w:val="16"/>
              <w:szCs w:val="18"/>
              <w:lang w:bidi="en-US"/>
            </w:rPr>
          </w:pPr>
          <w:r w:rsidRPr="00766774">
            <w:rPr>
              <w:rFonts w:ascii="Calibri" w:eastAsia="Times New Roman" w:hAnsi="Calibri" w:cs="Calibri"/>
              <w:sz w:val="16"/>
              <w:szCs w:val="18"/>
              <w:lang w:bidi="en-US"/>
            </w:rPr>
            <w:t xml:space="preserve">Επιχειρησιακό Πρόγραμμα Υποδομές Μεταφορών, </w:t>
          </w:r>
        </w:p>
        <w:p w:rsidR="005749FC" w:rsidRDefault="005749FC" w:rsidP="007C461E">
          <w:pPr>
            <w:widowControl/>
            <w:autoSpaceDE/>
            <w:autoSpaceDN/>
            <w:jc w:val="center"/>
            <w:rPr>
              <w:rFonts w:ascii="Calibri" w:eastAsia="Times New Roman" w:hAnsi="Calibri" w:cs="Calibri"/>
              <w:sz w:val="16"/>
              <w:szCs w:val="18"/>
              <w:lang w:bidi="en-US"/>
            </w:rPr>
          </w:pPr>
          <w:r w:rsidRPr="00766774">
            <w:rPr>
              <w:rFonts w:ascii="Calibri" w:eastAsia="Times New Roman" w:hAnsi="Calibri" w:cs="Calibri"/>
              <w:sz w:val="16"/>
              <w:szCs w:val="18"/>
              <w:lang w:bidi="en-US"/>
            </w:rPr>
            <w:t>Περιβάλλον και Αειφόρος Ανάπτυξη</w:t>
          </w:r>
        </w:p>
        <w:p w:rsidR="005749FC" w:rsidRDefault="005749FC" w:rsidP="007C461E">
          <w:pPr>
            <w:widowControl/>
            <w:autoSpaceDE/>
            <w:autoSpaceDN/>
            <w:jc w:val="center"/>
            <w:rPr>
              <w:rFonts w:ascii="Calibri" w:eastAsia="Times New Roman" w:hAnsi="Calibri" w:cs="Calibri"/>
              <w:sz w:val="16"/>
              <w:szCs w:val="18"/>
              <w:lang w:bidi="en-US"/>
            </w:rPr>
          </w:pPr>
        </w:p>
        <w:p w:rsidR="005749FC" w:rsidRDefault="005749FC" w:rsidP="007C461E">
          <w:pPr>
            <w:widowControl/>
            <w:autoSpaceDE/>
            <w:autoSpaceDN/>
            <w:jc w:val="center"/>
            <w:rPr>
              <w:rFonts w:ascii="Calibri" w:eastAsia="Times New Roman" w:hAnsi="Calibri" w:cs="Calibri"/>
              <w:sz w:val="16"/>
              <w:szCs w:val="18"/>
              <w:lang w:bidi="en-US"/>
            </w:rPr>
          </w:pPr>
        </w:p>
        <w:p w:rsidR="005749FC" w:rsidRPr="00766774" w:rsidRDefault="005749FC" w:rsidP="007C461E">
          <w:pPr>
            <w:pStyle w:val="xmsonormal"/>
            <w:shd w:val="clear" w:color="auto" w:fill="FFFFFF"/>
            <w:spacing w:before="0" w:beforeAutospacing="0" w:after="0" w:afterAutospacing="0"/>
            <w:jc w:val="center"/>
            <w:rPr>
              <w:rFonts w:asciiTheme="minorHAnsi" w:hAnsiTheme="minorHAnsi" w:cstheme="minorHAnsi"/>
              <w:color w:val="201F1E"/>
              <w:sz w:val="22"/>
              <w:szCs w:val="22"/>
            </w:rPr>
          </w:pPr>
          <w:r w:rsidRPr="0041248F">
            <w:rPr>
              <w:rFonts w:asciiTheme="minorHAnsi" w:hAnsiTheme="minorHAnsi" w:cstheme="minorHAnsi"/>
              <w:color w:val="201F1E"/>
              <w:sz w:val="14"/>
              <w:szCs w:val="14"/>
              <w:bdr w:val="none" w:sz="0" w:space="0" w:color="auto" w:frame="1"/>
            </w:rPr>
            <w:t>Με τη συγχρηματοδότηση της Ελλάδας και της Ευρωπαϊκής Ένωσης</w:t>
          </w:r>
        </w:p>
      </w:tc>
      <w:tc>
        <w:tcPr>
          <w:tcW w:w="2985" w:type="dxa"/>
        </w:tcPr>
        <w:p w:rsidR="005749FC" w:rsidRPr="00766774" w:rsidRDefault="005749FC" w:rsidP="007C461E">
          <w:pPr>
            <w:widowControl/>
            <w:autoSpaceDE/>
            <w:autoSpaceDN/>
            <w:jc w:val="center"/>
            <w:rPr>
              <w:rFonts w:ascii="Myriad Pro" w:eastAsia="Times New Roman" w:hAnsi="Myriad Pro" w:cs="Lucida Sans Unicode"/>
              <w:sz w:val="16"/>
              <w:szCs w:val="18"/>
              <w:lang w:eastAsia="el-GR"/>
            </w:rPr>
          </w:pPr>
          <w:r w:rsidRPr="00766774">
            <w:rPr>
              <w:rFonts w:ascii="Myriad Pro" w:eastAsia="Times New Roman" w:hAnsi="Myriad Pro" w:cs="Lucida Sans Unicode"/>
              <w:sz w:val="16"/>
              <w:szCs w:val="18"/>
              <w:lang w:eastAsia="el-GR"/>
            </w:rPr>
            <w:drawing>
              <wp:inline distT="0" distB="0" distL="0" distR="0">
                <wp:extent cx="1143000" cy="685800"/>
                <wp:effectExtent l="0" t="0" r="0" b="0"/>
                <wp:docPr id="3" name="Εικόνα 3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49FC" w:rsidRPr="0003166B" w:rsidRDefault="005749FC" w:rsidP="007C461E">
    <w:pPr>
      <w:pStyle w:val="a7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21" w:rsidRDefault="00DC2921">
      <w:r>
        <w:separator/>
      </w:r>
    </w:p>
  </w:footnote>
  <w:footnote w:type="continuationSeparator" w:id="0">
    <w:p w:rsidR="00DC2921" w:rsidRDefault="00DC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FC" w:rsidRPr="00902FBF" w:rsidRDefault="005749FC" w:rsidP="00902FBF">
    <w:pPr>
      <w:pStyle w:val="a6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E690F1A"/>
    <w:multiLevelType w:val="hybridMultilevel"/>
    <w:tmpl w:val="3926D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712EB3"/>
    <w:multiLevelType w:val="hybridMultilevel"/>
    <w:tmpl w:val="7D78C0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B74D4"/>
    <w:multiLevelType w:val="hybridMultilevel"/>
    <w:tmpl w:val="98E28F3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BE0FB1"/>
    <w:multiLevelType w:val="hybridMultilevel"/>
    <w:tmpl w:val="7CE24784"/>
    <w:lvl w:ilvl="0" w:tplc="4D5675D8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5E6537"/>
    <w:multiLevelType w:val="hybridMultilevel"/>
    <w:tmpl w:val="A05EB5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F62E4"/>
    <w:multiLevelType w:val="hybridMultilevel"/>
    <w:tmpl w:val="0FE042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73FE2"/>
    <w:multiLevelType w:val="hybridMultilevel"/>
    <w:tmpl w:val="EF24EF9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5975846"/>
    <w:multiLevelType w:val="hybridMultilevel"/>
    <w:tmpl w:val="42BC90F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AA36B2D"/>
    <w:multiLevelType w:val="hybridMultilevel"/>
    <w:tmpl w:val="8BFCAEA8"/>
    <w:lvl w:ilvl="0" w:tplc="881C44DE">
      <w:numFmt w:val="bullet"/>
      <w:lvlText w:val="•"/>
      <w:lvlJc w:val="left"/>
      <w:pPr>
        <w:ind w:left="1125" w:hanging="720"/>
      </w:pPr>
      <w:rPr>
        <w:rFonts w:ascii="Calibri" w:eastAsia="Times New Roman" w:hAnsi="Calibri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AB477FB"/>
    <w:multiLevelType w:val="hybridMultilevel"/>
    <w:tmpl w:val="73BEA910"/>
    <w:lvl w:ilvl="0" w:tplc="984298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3D7483"/>
    <w:multiLevelType w:val="hybridMultilevel"/>
    <w:tmpl w:val="2CE0F3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B3599"/>
    <w:multiLevelType w:val="hybridMultilevel"/>
    <w:tmpl w:val="C69C090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2BE282C"/>
    <w:multiLevelType w:val="hybridMultilevel"/>
    <w:tmpl w:val="645C9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43F8A"/>
    <w:multiLevelType w:val="hybridMultilevel"/>
    <w:tmpl w:val="30767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F75"/>
    <w:multiLevelType w:val="hybridMultilevel"/>
    <w:tmpl w:val="FFA039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146EA"/>
    <w:multiLevelType w:val="hybridMultilevel"/>
    <w:tmpl w:val="9CBA2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00D9E"/>
    <w:multiLevelType w:val="hybridMultilevel"/>
    <w:tmpl w:val="9118E3D8"/>
    <w:lvl w:ilvl="0" w:tplc="8AF68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04025"/>
    <w:multiLevelType w:val="hybridMultilevel"/>
    <w:tmpl w:val="2F0A05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728DF"/>
    <w:multiLevelType w:val="hybridMultilevel"/>
    <w:tmpl w:val="7316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31A8A"/>
    <w:multiLevelType w:val="hybridMultilevel"/>
    <w:tmpl w:val="9E2C72EA"/>
    <w:lvl w:ilvl="0" w:tplc="3648B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65180B9D"/>
    <w:multiLevelType w:val="hybridMultilevel"/>
    <w:tmpl w:val="645C9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52B22"/>
    <w:multiLevelType w:val="hybridMultilevel"/>
    <w:tmpl w:val="EF984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9718A"/>
    <w:multiLevelType w:val="hybridMultilevel"/>
    <w:tmpl w:val="1BF25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D4A33"/>
    <w:multiLevelType w:val="hybridMultilevel"/>
    <w:tmpl w:val="64DA9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9"/>
  </w:num>
  <w:num w:numId="4">
    <w:abstractNumId w:val="25"/>
  </w:num>
  <w:num w:numId="5">
    <w:abstractNumId w:val="22"/>
  </w:num>
  <w:num w:numId="6">
    <w:abstractNumId w:val="11"/>
  </w:num>
  <w:num w:numId="7">
    <w:abstractNumId w:val="34"/>
  </w:num>
  <w:num w:numId="8">
    <w:abstractNumId w:val="36"/>
  </w:num>
  <w:num w:numId="9">
    <w:abstractNumId w:val="23"/>
  </w:num>
  <w:num w:numId="10">
    <w:abstractNumId w:val="32"/>
  </w:num>
  <w:num w:numId="11">
    <w:abstractNumId w:val="18"/>
  </w:num>
  <w:num w:numId="12">
    <w:abstractNumId w:val="13"/>
  </w:num>
  <w:num w:numId="13">
    <w:abstractNumId w:val="27"/>
  </w:num>
  <w:num w:numId="14">
    <w:abstractNumId w:val="17"/>
  </w:num>
  <w:num w:numId="15">
    <w:abstractNumId w:val="16"/>
  </w:num>
  <w:num w:numId="16">
    <w:abstractNumId w:val="24"/>
  </w:num>
  <w:num w:numId="17">
    <w:abstractNumId w:val="0"/>
  </w:num>
  <w:num w:numId="18">
    <w:abstractNumId w:val="1"/>
  </w:num>
  <w:num w:numId="19">
    <w:abstractNumId w:val="3"/>
  </w:num>
  <w:num w:numId="20">
    <w:abstractNumId w:val="10"/>
  </w:num>
  <w:num w:numId="21">
    <w:abstractNumId w:val="33"/>
  </w:num>
  <w:num w:numId="22">
    <w:abstractNumId w:val="14"/>
  </w:num>
  <w:num w:numId="23">
    <w:abstractNumId w:val="21"/>
  </w:num>
  <w:num w:numId="24">
    <w:abstractNumId w:val="19"/>
  </w:num>
  <w:num w:numId="25">
    <w:abstractNumId w:val="19"/>
  </w:num>
  <w:num w:numId="26">
    <w:abstractNumId w:val="30"/>
  </w:num>
  <w:num w:numId="27">
    <w:abstractNumId w:val="20"/>
  </w:num>
  <w:num w:numId="28">
    <w:abstractNumId w:val="26"/>
  </w:num>
  <w:num w:numId="29">
    <w:abstractNumId w:val="12"/>
  </w:num>
  <w:num w:numId="30">
    <w:abstractNumId w:val="15"/>
  </w:num>
  <w:num w:numId="31">
    <w:abstractNumId w:val="31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rte4@yahoo.gr">
    <w15:presenceInfo w15:providerId="Windows Live" w15:userId="f1f0d5ccf34369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35863"/>
    <w:rsid w:val="00004917"/>
    <w:rsid w:val="00005005"/>
    <w:rsid w:val="0001296F"/>
    <w:rsid w:val="00012CEC"/>
    <w:rsid w:val="000164AB"/>
    <w:rsid w:val="000164D8"/>
    <w:rsid w:val="00017306"/>
    <w:rsid w:val="000177E8"/>
    <w:rsid w:val="00017B51"/>
    <w:rsid w:val="000216AA"/>
    <w:rsid w:val="0002201C"/>
    <w:rsid w:val="00023700"/>
    <w:rsid w:val="00024C8A"/>
    <w:rsid w:val="00030822"/>
    <w:rsid w:val="00030DA9"/>
    <w:rsid w:val="000364ED"/>
    <w:rsid w:val="000367B3"/>
    <w:rsid w:val="000414FA"/>
    <w:rsid w:val="00047220"/>
    <w:rsid w:val="000507CC"/>
    <w:rsid w:val="000516D0"/>
    <w:rsid w:val="000532F5"/>
    <w:rsid w:val="0005399F"/>
    <w:rsid w:val="0005484C"/>
    <w:rsid w:val="000551ED"/>
    <w:rsid w:val="00055BF0"/>
    <w:rsid w:val="000568F9"/>
    <w:rsid w:val="00057472"/>
    <w:rsid w:val="00060D7A"/>
    <w:rsid w:val="00066DE6"/>
    <w:rsid w:val="000732F5"/>
    <w:rsid w:val="00073DEB"/>
    <w:rsid w:val="00077D14"/>
    <w:rsid w:val="00084127"/>
    <w:rsid w:val="00085B08"/>
    <w:rsid w:val="000874CA"/>
    <w:rsid w:val="0009056D"/>
    <w:rsid w:val="00096463"/>
    <w:rsid w:val="000A58F7"/>
    <w:rsid w:val="000A6E63"/>
    <w:rsid w:val="000B26A5"/>
    <w:rsid w:val="000B2BF4"/>
    <w:rsid w:val="000B55B9"/>
    <w:rsid w:val="000B7864"/>
    <w:rsid w:val="000C52D1"/>
    <w:rsid w:val="000C6C8D"/>
    <w:rsid w:val="000C73AD"/>
    <w:rsid w:val="000E3B70"/>
    <w:rsid w:val="000E3CD0"/>
    <w:rsid w:val="000E4E09"/>
    <w:rsid w:val="000E4EAC"/>
    <w:rsid w:val="000E576C"/>
    <w:rsid w:val="000F2B45"/>
    <w:rsid w:val="000F70AD"/>
    <w:rsid w:val="00100061"/>
    <w:rsid w:val="00101C6D"/>
    <w:rsid w:val="0010462B"/>
    <w:rsid w:val="00107485"/>
    <w:rsid w:val="001146E4"/>
    <w:rsid w:val="0011695E"/>
    <w:rsid w:val="0012053E"/>
    <w:rsid w:val="00124987"/>
    <w:rsid w:val="00124D29"/>
    <w:rsid w:val="001267EF"/>
    <w:rsid w:val="00126B32"/>
    <w:rsid w:val="00127620"/>
    <w:rsid w:val="0013037C"/>
    <w:rsid w:val="0013456D"/>
    <w:rsid w:val="00134CFF"/>
    <w:rsid w:val="00137372"/>
    <w:rsid w:val="0014125D"/>
    <w:rsid w:val="00145EEC"/>
    <w:rsid w:val="00146B74"/>
    <w:rsid w:val="00151A64"/>
    <w:rsid w:val="0015229B"/>
    <w:rsid w:val="0015746B"/>
    <w:rsid w:val="001620F3"/>
    <w:rsid w:val="001625EC"/>
    <w:rsid w:val="00163416"/>
    <w:rsid w:val="00163E0B"/>
    <w:rsid w:val="001651B1"/>
    <w:rsid w:val="00176FA1"/>
    <w:rsid w:val="001775FF"/>
    <w:rsid w:val="00180C59"/>
    <w:rsid w:val="0018145A"/>
    <w:rsid w:val="00185AF4"/>
    <w:rsid w:val="00185C8F"/>
    <w:rsid w:val="001900FB"/>
    <w:rsid w:val="00190318"/>
    <w:rsid w:val="00190E9C"/>
    <w:rsid w:val="001929B6"/>
    <w:rsid w:val="00192B9E"/>
    <w:rsid w:val="001946E7"/>
    <w:rsid w:val="00194B98"/>
    <w:rsid w:val="00195261"/>
    <w:rsid w:val="001A0978"/>
    <w:rsid w:val="001A19FC"/>
    <w:rsid w:val="001A2968"/>
    <w:rsid w:val="001B3ED0"/>
    <w:rsid w:val="001B41ED"/>
    <w:rsid w:val="001B4C67"/>
    <w:rsid w:val="001B6B65"/>
    <w:rsid w:val="001C210E"/>
    <w:rsid w:val="001C3130"/>
    <w:rsid w:val="001C3DE4"/>
    <w:rsid w:val="001C470C"/>
    <w:rsid w:val="001C65A5"/>
    <w:rsid w:val="001C70A2"/>
    <w:rsid w:val="001D0524"/>
    <w:rsid w:val="001D0FE4"/>
    <w:rsid w:val="001D3162"/>
    <w:rsid w:val="001E243F"/>
    <w:rsid w:val="001E3200"/>
    <w:rsid w:val="001E4025"/>
    <w:rsid w:val="001E40A2"/>
    <w:rsid w:val="001E4BE0"/>
    <w:rsid w:val="001E7992"/>
    <w:rsid w:val="001F197A"/>
    <w:rsid w:val="001F3D6E"/>
    <w:rsid w:val="001F7B1A"/>
    <w:rsid w:val="002007B0"/>
    <w:rsid w:val="0020238B"/>
    <w:rsid w:val="00204C36"/>
    <w:rsid w:val="00207708"/>
    <w:rsid w:val="00207A45"/>
    <w:rsid w:val="00210057"/>
    <w:rsid w:val="002111EE"/>
    <w:rsid w:val="002118BF"/>
    <w:rsid w:val="00212AFD"/>
    <w:rsid w:val="002143CC"/>
    <w:rsid w:val="00215CA3"/>
    <w:rsid w:val="00217242"/>
    <w:rsid w:val="002221AC"/>
    <w:rsid w:val="00222955"/>
    <w:rsid w:val="00230749"/>
    <w:rsid w:val="00234F7D"/>
    <w:rsid w:val="0023623B"/>
    <w:rsid w:val="0024327F"/>
    <w:rsid w:val="00243489"/>
    <w:rsid w:val="0024584C"/>
    <w:rsid w:val="00246833"/>
    <w:rsid w:val="00246BB9"/>
    <w:rsid w:val="00250258"/>
    <w:rsid w:val="00251C5F"/>
    <w:rsid w:val="00252304"/>
    <w:rsid w:val="00252846"/>
    <w:rsid w:val="0025775B"/>
    <w:rsid w:val="00261749"/>
    <w:rsid w:val="00263BE7"/>
    <w:rsid w:val="00264C1A"/>
    <w:rsid w:val="0026519C"/>
    <w:rsid w:val="00265550"/>
    <w:rsid w:val="00267E75"/>
    <w:rsid w:val="002708D6"/>
    <w:rsid w:val="00272171"/>
    <w:rsid w:val="00273E8E"/>
    <w:rsid w:val="002755D4"/>
    <w:rsid w:val="00280E83"/>
    <w:rsid w:val="00282C4F"/>
    <w:rsid w:val="002838BA"/>
    <w:rsid w:val="0028423F"/>
    <w:rsid w:val="0028546F"/>
    <w:rsid w:val="002858DE"/>
    <w:rsid w:val="002879A4"/>
    <w:rsid w:val="002902B5"/>
    <w:rsid w:val="002928DB"/>
    <w:rsid w:val="002A1B57"/>
    <w:rsid w:val="002A23F0"/>
    <w:rsid w:val="002A2830"/>
    <w:rsid w:val="002A28E9"/>
    <w:rsid w:val="002A46CC"/>
    <w:rsid w:val="002B27DE"/>
    <w:rsid w:val="002B2FF5"/>
    <w:rsid w:val="002B3872"/>
    <w:rsid w:val="002B44E9"/>
    <w:rsid w:val="002B5FBF"/>
    <w:rsid w:val="002B7641"/>
    <w:rsid w:val="002B7F6F"/>
    <w:rsid w:val="002C2E22"/>
    <w:rsid w:val="002D4840"/>
    <w:rsid w:val="002D75C6"/>
    <w:rsid w:val="002E10A9"/>
    <w:rsid w:val="002E16F2"/>
    <w:rsid w:val="002E3C9A"/>
    <w:rsid w:val="002E60BC"/>
    <w:rsid w:val="002F1575"/>
    <w:rsid w:val="002F162E"/>
    <w:rsid w:val="002F3A71"/>
    <w:rsid w:val="002F4184"/>
    <w:rsid w:val="002F41DF"/>
    <w:rsid w:val="002F52F9"/>
    <w:rsid w:val="002F70B4"/>
    <w:rsid w:val="00306805"/>
    <w:rsid w:val="003147AC"/>
    <w:rsid w:val="003214DC"/>
    <w:rsid w:val="00326589"/>
    <w:rsid w:val="00327ECE"/>
    <w:rsid w:val="00330376"/>
    <w:rsid w:val="0033084F"/>
    <w:rsid w:val="00331439"/>
    <w:rsid w:val="00333C6D"/>
    <w:rsid w:val="00334604"/>
    <w:rsid w:val="00335855"/>
    <w:rsid w:val="00340FCD"/>
    <w:rsid w:val="00345AB2"/>
    <w:rsid w:val="00345F50"/>
    <w:rsid w:val="00350E1B"/>
    <w:rsid w:val="003517BC"/>
    <w:rsid w:val="003519DC"/>
    <w:rsid w:val="003566C9"/>
    <w:rsid w:val="00356704"/>
    <w:rsid w:val="00356A07"/>
    <w:rsid w:val="003576F9"/>
    <w:rsid w:val="003666E4"/>
    <w:rsid w:val="003678B8"/>
    <w:rsid w:val="003678CB"/>
    <w:rsid w:val="003715DE"/>
    <w:rsid w:val="00374994"/>
    <w:rsid w:val="00374DC7"/>
    <w:rsid w:val="00376FB2"/>
    <w:rsid w:val="00382320"/>
    <w:rsid w:val="00383B64"/>
    <w:rsid w:val="003842C7"/>
    <w:rsid w:val="00387D93"/>
    <w:rsid w:val="00393878"/>
    <w:rsid w:val="00394125"/>
    <w:rsid w:val="00395232"/>
    <w:rsid w:val="00396B43"/>
    <w:rsid w:val="00397779"/>
    <w:rsid w:val="003A0719"/>
    <w:rsid w:val="003A0F24"/>
    <w:rsid w:val="003A1AAD"/>
    <w:rsid w:val="003A3048"/>
    <w:rsid w:val="003A4B75"/>
    <w:rsid w:val="003A65C2"/>
    <w:rsid w:val="003A6695"/>
    <w:rsid w:val="003B3E53"/>
    <w:rsid w:val="003B40F5"/>
    <w:rsid w:val="003B4CF2"/>
    <w:rsid w:val="003B5256"/>
    <w:rsid w:val="003B7FF5"/>
    <w:rsid w:val="003C1247"/>
    <w:rsid w:val="003C5945"/>
    <w:rsid w:val="003C6904"/>
    <w:rsid w:val="003C6E02"/>
    <w:rsid w:val="003D06D8"/>
    <w:rsid w:val="003D2DBE"/>
    <w:rsid w:val="003D3A36"/>
    <w:rsid w:val="003D4273"/>
    <w:rsid w:val="003D75AD"/>
    <w:rsid w:val="003E1402"/>
    <w:rsid w:val="003E1A7B"/>
    <w:rsid w:val="003E1E1F"/>
    <w:rsid w:val="003E61D7"/>
    <w:rsid w:val="003F2160"/>
    <w:rsid w:val="003F330F"/>
    <w:rsid w:val="003F53B8"/>
    <w:rsid w:val="003F5EC9"/>
    <w:rsid w:val="003F7E8B"/>
    <w:rsid w:val="00401911"/>
    <w:rsid w:val="00404E28"/>
    <w:rsid w:val="00404EF6"/>
    <w:rsid w:val="004109FA"/>
    <w:rsid w:val="0041248F"/>
    <w:rsid w:val="004152BA"/>
    <w:rsid w:val="00425F19"/>
    <w:rsid w:val="004362B1"/>
    <w:rsid w:val="004433CB"/>
    <w:rsid w:val="004476B1"/>
    <w:rsid w:val="004509C0"/>
    <w:rsid w:val="00452158"/>
    <w:rsid w:val="004542A9"/>
    <w:rsid w:val="004559C5"/>
    <w:rsid w:val="00455AB2"/>
    <w:rsid w:val="00457CC0"/>
    <w:rsid w:val="00460718"/>
    <w:rsid w:val="0046147A"/>
    <w:rsid w:val="00463EF9"/>
    <w:rsid w:val="00476126"/>
    <w:rsid w:val="00476489"/>
    <w:rsid w:val="004765AE"/>
    <w:rsid w:val="00481C9F"/>
    <w:rsid w:val="00482C0A"/>
    <w:rsid w:val="004840B3"/>
    <w:rsid w:val="00487469"/>
    <w:rsid w:val="00490E18"/>
    <w:rsid w:val="004911CB"/>
    <w:rsid w:val="00491ACC"/>
    <w:rsid w:val="00492186"/>
    <w:rsid w:val="004927B1"/>
    <w:rsid w:val="004A24A7"/>
    <w:rsid w:val="004A2852"/>
    <w:rsid w:val="004A5235"/>
    <w:rsid w:val="004B346D"/>
    <w:rsid w:val="004B5077"/>
    <w:rsid w:val="004C2523"/>
    <w:rsid w:val="004C7007"/>
    <w:rsid w:val="004D3F33"/>
    <w:rsid w:val="004D4021"/>
    <w:rsid w:val="004D4C97"/>
    <w:rsid w:val="004D4D1A"/>
    <w:rsid w:val="004D5F22"/>
    <w:rsid w:val="004D6AD5"/>
    <w:rsid w:val="004D6C36"/>
    <w:rsid w:val="004E093D"/>
    <w:rsid w:val="004E1BA7"/>
    <w:rsid w:val="004E1F44"/>
    <w:rsid w:val="004E2450"/>
    <w:rsid w:val="004E6102"/>
    <w:rsid w:val="004F2825"/>
    <w:rsid w:val="004F40D2"/>
    <w:rsid w:val="004F60A9"/>
    <w:rsid w:val="004F6C89"/>
    <w:rsid w:val="004F7745"/>
    <w:rsid w:val="00500401"/>
    <w:rsid w:val="0050454D"/>
    <w:rsid w:val="005068E2"/>
    <w:rsid w:val="0051329E"/>
    <w:rsid w:val="0053038B"/>
    <w:rsid w:val="00533A12"/>
    <w:rsid w:val="005366A7"/>
    <w:rsid w:val="005476BE"/>
    <w:rsid w:val="00555D1F"/>
    <w:rsid w:val="00557FE7"/>
    <w:rsid w:val="005601FF"/>
    <w:rsid w:val="00560C18"/>
    <w:rsid w:val="00563084"/>
    <w:rsid w:val="0056432A"/>
    <w:rsid w:val="00564DBF"/>
    <w:rsid w:val="005665B6"/>
    <w:rsid w:val="005666BC"/>
    <w:rsid w:val="00567569"/>
    <w:rsid w:val="00567796"/>
    <w:rsid w:val="00567DFC"/>
    <w:rsid w:val="00570A1E"/>
    <w:rsid w:val="00571BDE"/>
    <w:rsid w:val="005732DD"/>
    <w:rsid w:val="0057471C"/>
    <w:rsid w:val="005749FC"/>
    <w:rsid w:val="005815EB"/>
    <w:rsid w:val="00581DB9"/>
    <w:rsid w:val="0058573A"/>
    <w:rsid w:val="00590123"/>
    <w:rsid w:val="005904D1"/>
    <w:rsid w:val="00591A53"/>
    <w:rsid w:val="00596373"/>
    <w:rsid w:val="005A3F5A"/>
    <w:rsid w:val="005A6ED9"/>
    <w:rsid w:val="005A7D81"/>
    <w:rsid w:val="005B1043"/>
    <w:rsid w:val="005B29F4"/>
    <w:rsid w:val="005B3513"/>
    <w:rsid w:val="005B6BA4"/>
    <w:rsid w:val="005B6DA8"/>
    <w:rsid w:val="005B75DC"/>
    <w:rsid w:val="005B7773"/>
    <w:rsid w:val="005C0030"/>
    <w:rsid w:val="005C0B78"/>
    <w:rsid w:val="005C1C6C"/>
    <w:rsid w:val="005C1F17"/>
    <w:rsid w:val="005C2281"/>
    <w:rsid w:val="005C460D"/>
    <w:rsid w:val="005C4893"/>
    <w:rsid w:val="005C6D78"/>
    <w:rsid w:val="005D2FE1"/>
    <w:rsid w:val="005D4E2A"/>
    <w:rsid w:val="005D52F8"/>
    <w:rsid w:val="005D5E27"/>
    <w:rsid w:val="005D71F4"/>
    <w:rsid w:val="005E04AE"/>
    <w:rsid w:val="005E38B6"/>
    <w:rsid w:val="005E3D14"/>
    <w:rsid w:val="005E653B"/>
    <w:rsid w:val="005F07FA"/>
    <w:rsid w:val="005F0EB0"/>
    <w:rsid w:val="005F1722"/>
    <w:rsid w:val="005F40AB"/>
    <w:rsid w:val="00601603"/>
    <w:rsid w:val="006022AD"/>
    <w:rsid w:val="00603D8E"/>
    <w:rsid w:val="00607AD5"/>
    <w:rsid w:val="006113FA"/>
    <w:rsid w:val="006117E2"/>
    <w:rsid w:val="00613CD7"/>
    <w:rsid w:val="00621087"/>
    <w:rsid w:val="00621420"/>
    <w:rsid w:val="00622876"/>
    <w:rsid w:val="0062371D"/>
    <w:rsid w:val="00627251"/>
    <w:rsid w:val="0063092A"/>
    <w:rsid w:val="00634A69"/>
    <w:rsid w:val="006414E4"/>
    <w:rsid w:val="00642382"/>
    <w:rsid w:val="00642A7A"/>
    <w:rsid w:val="006466EC"/>
    <w:rsid w:val="00646B7E"/>
    <w:rsid w:val="0064745A"/>
    <w:rsid w:val="006476D9"/>
    <w:rsid w:val="00650FD2"/>
    <w:rsid w:val="00653090"/>
    <w:rsid w:val="00653740"/>
    <w:rsid w:val="00654FFE"/>
    <w:rsid w:val="00660E09"/>
    <w:rsid w:val="00665990"/>
    <w:rsid w:val="00672AA8"/>
    <w:rsid w:val="00672F9A"/>
    <w:rsid w:val="00673820"/>
    <w:rsid w:val="0068353F"/>
    <w:rsid w:val="0068432F"/>
    <w:rsid w:val="006856DF"/>
    <w:rsid w:val="006861A8"/>
    <w:rsid w:val="00691218"/>
    <w:rsid w:val="006930D1"/>
    <w:rsid w:val="0069356C"/>
    <w:rsid w:val="00695634"/>
    <w:rsid w:val="00695ACB"/>
    <w:rsid w:val="00697778"/>
    <w:rsid w:val="0069799E"/>
    <w:rsid w:val="006A0B8D"/>
    <w:rsid w:val="006A2538"/>
    <w:rsid w:val="006A3674"/>
    <w:rsid w:val="006A5574"/>
    <w:rsid w:val="006A6D36"/>
    <w:rsid w:val="006A78E6"/>
    <w:rsid w:val="006B0253"/>
    <w:rsid w:val="006C01AD"/>
    <w:rsid w:val="006C194F"/>
    <w:rsid w:val="006C2068"/>
    <w:rsid w:val="006C55AB"/>
    <w:rsid w:val="006C5827"/>
    <w:rsid w:val="006C643F"/>
    <w:rsid w:val="006D3BC3"/>
    <w:rsid w:val="006D6A1B"/>
    <w:rsid w:val="006E0C7A"/>
    <w:rsid w:val="006E16EA"/>
    <w:rsid w:val="006E626D"/>
    <w:rsid w:val="006E74D8"/>
    <w:rsid w:val="006E7D30"/>
    <w:rsid w:val="006F4F37"/>
    <w:rsid w:val="0070084B"/>
    <w:rsid w:val="00700AD3"/>
    <w:rsid w:val="00702B56"/>
    <w:rsid w:val="007047FE"/>
    <w:rsid w:val="00706CD1"/>
    <w:rsid w:val="007073E7"/>
    <w:rsid w:val="00716A6D"/>
    <w:rsid w:val="00717761"/>
    <w:rsid w:val="00721B5B"/>
    <w:rsid w:val="00722010"/>
    <w:rsid w:val="0072263F"/>
    <w:rsid w:val="00723DCC"/>
    <w:rsid w:val="00724BBB"/>
    <w:rsid w:val="007276D2"/>
    <w:rsid w:val="007334E2"/>
    <w:rsid w:val="007335E4"/>
    <w:rsid w:val="007361D6"/>
    <w:rsid w:val="0073713F"/>
    <w:rsid w:val="0073792A"/>
    <w:rsid w:val="00737F77"/>
    <w:rsid w:val="0074453C"/>
    <w:rsid w:val="0074496B"/>
    <w:rsid w:val="00745382"/>
    <w:rsid w:val="007458B0"/>
    <w:rsid w:val="00751955"/>
    <w:rsid w:val="007520D5"/>
    <w:rsid w:val="007530BD"/>
    <w:rsid w:val="00757E28"/>
    <w:rsid w:val="0076097C"/>
    <w:rsid w:val="00762BDA"/>
    <w:rsid w:val="007635BC"/>
    <w:rsid w:val="00764EA8"/>
    <w:rsid w:val="00766774"/>
    <w:rsid w:val="00772DA2"/>
    <w:rsid w:val="007731B5"/>
    <w:rsid w:val="007759D2"/>
    <w:rsid w:val="007761AC"/>
    <w:rsid w:val="00777217"/>
    <w:rsid w:val="00783D36"/>
    <w:rsid w:val="00785E0A"/>
    <w:rsid w:val="007904E5"/>
    <w:rsid w:val="00790AE7"/>
    <w:rsid w:val="00791222"/>
    <w:rsid w:val="00792771"/>
    <w:rsid w:val="007A14DA"/>
    <w:rsid w:val="007A2D75"/>
    <w:rsid w:val="007A4054"/>
    <w:rsid w:val="007A4C8F"/>
    <w:rsid w:val="007B3BED"/>
    <w:rsid w:val="007B4676"/>
    <w:rsid w:val="007B7AD0"/>
    <w:rsid w:val="007C0A53"/>
    <w:rsid w:val="007C461E"/>
    <w:rsid w:val="007C4F72"/>
    <w:rsid w:val="007C76FE"/>
    <w:rsid w:val="007D0A00"/>
    <w:rsid w:val="007D21EB"/>
    <w:rsid w:val="007D5215"/>
    <w:rsid w:val="007D722D"/>
    <w:rsid w:val="007E3639"/>
    <w:rsid w:val="007E7566"/>
    <w:rsid w:val="007F147A"/>
    <w:rsid w:val="007F306C"/>
    <w:rsid w:val="00800E26"/>
    <w:rsid w:val="008046B8"/>
    <w:rsid w:val="008052FE"/>
    <w:rsid w:val="0080605B"/>
    <w:rsid w:val="00810D97"/>
    <w:rsid w:val="00813257"/>
    <w:rsid w:val="00813563"/>
    <w:rsid w:val="008142FB"/>
    <w:rsid w:val="00815A9B"/>
    <w:rsid w:val="00820387"/>
    <w:rsid w:val="00820ACE"/>
    <w:rsid w:val="008240BD"/>
    <w:rsid w:val="0082511C"/>
    <w:rsid w:val="00827570"/>
    <w:rsid w:val="00830BA2"/>
    <w:rsid w:val="0083311C"/>
    <w:rsid w:val="00833273"/>
    <w:rsid w:val="00833475"/>
    <w:rsid w:val="00834AB0"/>
    <w:rsid w:val="00836AAC"/>
    <w:rsid w:val="00836F4A"/>
    <w:rsid w:val="0083766F"/>
    <w:rsid w:val="00841902"/>
    <w:rsid w:val="00844D9F"/>
    <w:rsid w:val="0084600E"/>
    <w:rsid w:val="00847213"/>
    <w:rsid w:val="00851300"/>
    <w:rsid w:val="00853E1F"/>
    <w:rsid w:val="008544D4"/>
    <w:rsid w:val="00861492"/>
    <w:rsid w:val="00861518"/>
    <w:rsid w:val="008668CF"/>
    <w:rsid w:val="008669E0"/>
    <w:rsid w:val="00867F7A"/>
    <w:rsid w:val="00871174"/>
    <w:rsid w:val="00871AD7"/>
    <w:rsid w:val="00872562"/>
    <w:rsid w:val="00887863"/>
    <w:rsid w:val="008915EC"/>
    <w:rsid w:val="00892373"/>
    <w:rsid w:val="008A0385"/>
    <w:rsid w:val="008A3437"/>
    <w:rsid w:val="008A467E"/>
    <w:rsid w:val="008A51A1"/>
    <w:rsid w:val="008A5221"/>
    <w:rsid w:val="008A73A0"/>
    <w:rsid w:val="008A7DAF"/>
    <w:rsid w:val="008A7E8E"/>
    <w:rsid w:val="008B1F62"/>
    <w:rsid w:val="008B3901"/>
    <w:rsid w:val="008B5F5D"/>
    <w:rsid w:val="008C02BB"/>
    <w:rsid w:val="008D0AE4"/>
    <w:rsid w:val="008D52AF"/>
    <w:rsid w:val="008D5D9B"/>
    <w:rsid w:val="008D6BCB"/>
    <w:rsid w:val="008E286B"/>
    <w:rsid w:val="008E2D44"/>
    <w:rsid w:val="008F09CC"/>
    <w:rsid w:val="008F229A"/>
    <w:rsid w:val="008F3A3C"/>
    <w:rsid w:val="008F4E56"/>
    <w:rsid w:val="008F5DF7"/>
    <w:rsid w:val="008F7D64"/>
    <w:rsid w:val="009005F2"/>
    <w:rsid w:val="00901913"/>
    <w:rsid w:val="00902BD9"/>
    <w:rsid w:val="00902FBF"/>
    <w:rsid w:val="00915368"/>
    <w:rsid w:val="009163E0"/>
    <w:rsid w:val="009204E6"/>
    <w:rsid w:val="00921535"/>
    <w:rsid w:val="0092187A"/>
    <w:rsid w:val="0092342A"/>
    <w:rsid w:val="00926BAA"/>
    <w:rsid w:val="00935863"/>
    <w:rsid w:val="00936B81"/>
    <w:rsid w:val="00937164"/>
    <w:rsid w:val="00940120"/>
    <w:rsid w:val="00940F95"/>
    <w:rsid w:val="00941374"/>
    <w:rsid w:val="0094223B"/>
    <w:rsid w:val="009422A1"/>
    <w:rsid w:val="00942614"/>
    <w:rsid w:val="009457E2"/>
    <w:rsid w:val="00945B20"/>
    <w:rsid w:val="009462A4"/>
    <w:rsid w:val="0094773A"/>
    <w:rsid w:val="00947C11"/>
    <w:rsid w:val="00951A26"/>
    <w:rsid w:val="00953E02"/>
    <w:rsid w:val="0095544D"/>
    <w:rsid w:val="00955D26"/>
    <w:rsid w:val="0095667F"/>
    <w:rsid w:val="00960D09"/>
    <w:rsid w:val="00961510"/>
    <w:rsid w:val="00964639"/>
    <w:rsid w:val="00964CDF"/>
    <w:rsid w:val="00965703"/>
    <w:rsid w:val="0097279B"/>
    <w:rsid w:val="00982364"/>
    <w:rsid w:val="00984F77"/>
    <w:rsid w:val="00986EB5"/>
    <w:rsid w:val="00993B59"/>
    <w:rsid w:val="009958CE"/>
    <w:rsid w:val="0099645A"/>
    <w:rsid w:val="009A1FB9"/>
    <w:rsid w:val="009A5B80"/>
    <w:rsid w:val="009B1097"/>
    <w:rsid w:val="009B4598"/>
    <w:rsid w:val="009B54B4"/>
    <w:rsid w:val="009B570D"/>
    <w:rsid w:val="009B75AD"/>
    <w:rsid w:val="009C1069"/>
    <w:rsid w:val="009C1504"/>
    <w:rsid w:val="009C2E55"/>
    <w:rsid w:val="009C4ADF"/>
    <w:rsid w:val="009C53B3"/>
    <w:rsid w:val="009D010D"/>
    <w:rsid w:val="009D0B5C"/>
    <w:rsid w:val="009D256C"/>
    <w:rsid w:val="009D3689"/>
    <w:rsid w:val="009D4802"/>
    <w:rsid w:val="009D4991"/>
    <w:rsid w:val="009D5D20"/>
    <w:rsid w:val="009D773D"/>
    <w:rsid w:val="009E061F"/>
    <w:rsid w:val="009E338B"/>
    <w:rsid w:val="009E3516"/>
    <w:rsid w:val="009E3AA3"/>
    <w:rsid w:val="009E4861"/>
    <w:rsid w:val="009E4D48"/>
    <w:rsid w:val="009E5980"/>
    <w:rsid w:val="009E5F3A"/>
    <w:rsid w:val="009E78C9"/>
    <w:rsid w:val="009F0E20"/>
    <w:rsid w:val="009F165B"/>
    <w:rsid w:val="009F3093"/>
    <w:rsid w:val="009F6AE7"/>
    <w:rsid w:val="009F7568"/>
    <w:rsid w:val="009F7B1E"/>
    <w:rsid w:val="00A00593"/>
    <w:rsid w:val="00A00A9E"/>
    <w:rsid w:val="00A0210E"/>
    <w:rsid w:val="00A02B75"/>
    <w:rsid w:val="00A03E8D"/>
    <w:rsid w:val="00A04930"/>
    <w:rsid w:val="00A058D2"/>
    <w:rsid w:val="00A06DFA"/>
    <w:rsid w:val="00A11514"/>
    <w:rsid w:val="00A13BDC"/>
    <w:rsid w:val="00A246B8"/>
    <w:rsid w:val="00A26399"/>
    <w:rsid w:val="00A26D5D"/>
    <w:rsid w:val="00A27506"/>
    <w:rsid w:val="00A27F21"/>
    <w:rsid w:val="00A3291A"/>
    <w:rsid w:val="00A32AFE"/>
    <w:rsid w:val="00A401C0"/>
    <w:rsid w:val="00A40DF0"/>
    <w:rsid w:val="00A5078A"/>
    <w:rsid w:val="00A5105B"/>
    <w:rsid w:val="00A51778"/>
    <w:rsid w:val="00A51842"/>
    <w:rsid w:val="00A5465A"/>
    <w:rsid w:val="00A554C6"/>
    <w:rsid w:val="00A731EF"/>
    <w:rsid w:val="00A73D53"/>
    <w:rsid w:val="00A77610"/>
    <w:rsid w:val="00A80811"/>
    <w:rsid w:val="00A83552"/>
    <w:rsid w:val="00A86826"/>
    <w:rsid w:val="00A90803"/>
    <w:rsid w:val="00A914EB"/>
    <w:rsid w:val="00A91A8E"/>
    <w:rsid w:val="00A94FDA"/>
    <w:rsid w:val="00AA1076"/>
    <w:rsid w:val="00AA24BD"/>
    <w:rsid w:val="00AA3038"/>
    <w:rsid w:val="00AA4145"/>
    <w:rsid w:val="00AA57E1"/>
    <w:rsid w:val="00AA7191"/>
    <w:rsid w:val="00AB0BDF"/>
    <w:rsid w:val="00AB151A"/>
    <w:rsid w:val="00AB30B8"/>
    <w:rsid w:val="00AC04F4"/>
    <w:rsid w:val="00AC2071"/>
    <w:rsid w:val="00AC26CB"/>
    <w:rsid w:val="00AC3914"/>
    <w:rsid w:val="00AC47F4"/>
    <w:rsid w:val="00AC5F11"/>
    <w:rsid w:val="00AC7884"/>
    <w:rsid w:val="00AC7DE0"/>
    <w:rsid w:val="00AD2FEC"/>
    <w:rsid w:val="00AE3AB3"/>
    <w:rsid w:val="00AF3DD7"/>
    <w:rsid w:val="00AF61DF"/>
    <w:rsid w:val="00B0509D"/>
    <w:rsid w:val="00B0734A"/>
    <w:rsid w:val="00B112BC"/>
    <w:rsid w:val="00B117D2"/>
    <w:rsid w:val="00B14F6B"/>
    <w:rsid w:val="00B15436"/>
    <w:rsid w:val="00B24C6E"/>
    <w:rsid w:val="00B258A8"/>
    <w:rsid w:val="00B26A9B"/>
    <w:rsid w:val="00B27D70"/>
    <w:rsid w:val="00B333E5"/>
    <w:rsid w:val="00B41B1C"/>
    <w:rsid w:val="00B474B3"/>
    <w:rsid w:val="00B512FB"/>
    <w:rsid w:val="00B530CA"/>
    <w:rsid w:val="00B536DB"/>
    <w:rsid w:val="00B53ED1"/>
    <w:rsid w:val="00B547EF"/>
    <w:rsid w:val="00B54E95"/>
    <w:rsid w:val="00B577C8"/>
    <w:rsid w:val="00B60D69"/>
    <w:rsid w:val="00B633A4"/>
    <w:rsid w:val="00B66BA7"/>
    <w:rsid w:val="00B70089"/>
    <w:rsid w:val="00B760A3"/>
    <w:rsid w:val="00B76E23"/>
    <w:rsid w:val="00B81CBB"/>
    <w:rsid w:val="00B84411"/>
    <w:rsid w:val="00B84910"/>
    <w:rsid w:val="00B873CA"/>
    <w:rsid w:val="00B87442"/>
    <w:rsid w:val="00B903B0"/>
    <w:rsid w:val="00B91624"/>
    <w:rsid w:val="00B92679"/>
    <w:rsid w:val="00B92D9E"/>
    <w:rsid w:val="00B9314D"/>
    <w:rsid w:val="00B93F44"/>
    <w:rsid w:val="00B94815"/>
    <w:rsid w:val="00B95114"/>
    <w:rsid w:val="00B966E3"/>
    <w:rsid w:val="00B974EE"/>
    <w:rsid w:val="00B97B5C"/>
    <w:rsid w:val="00BA1BAA"/>
    <w:rsid w:val="00BA3C79"/>
    <w:rsid w:val="00BA4389"/>
    <w:rsid w:val="00BA5E7C"/>
    <w:rsid w:val="00BA6D38"/>
    <w:rsid w:val="00BB06D1"/>
    <w:rsid w:val="00BB1A79"/>
    <w:rsid w:val="00BB5042"/>
    <w:rsid w:val="00BB5FA4"/>
    <w:rsid w:val="00BB608B"/>
    <w:rsid w:val="00BC2491"/>
    <w:rsid w:val="00BC36B8"/>
    <w:rsid w:val="00BD0B91"/>
    <w:rsid w:val="00BD108D"/>
    <w:rsid w:val="00BD278D"/>
    <w:rsid w:val="00BD2822"/>
    <w:rsid w:val="00BD3C2C"/>
    <w:rsid w:val="00BE1BC8"/>
    <w:rsid w:val="00BE4F3A"/>
    <w:rsid w:val="00BF15FE"/>
    <w:rsid w:val="00BF1A1E"/>
    <w:rsid w:val="00BF6DF5"/>
    <w:rsid w:val="00C00A8B"/>
    <w:rsid w:val="00C04F07"/>
    <w:rsid w:val="00C061E8"/>
    <w:rsid w:val="00C10183"/>
    <w:rsid w:val="00C156EF"/>
    <w:rsid w:val="00C17492"/>
    <w:rsid w:val="00C17945"/>
    <w:rsid w:val="00C2041B"/>
    <w:rsid w:val="00C206C5"/>
    <w:rsid w:val="00C24B0A"/>
    <w:rsid w:val="00C25B60"/>
    <w:rsid w:val="00C27D75"/>
    <w:rsid w:val="00C32B82"/>
    <w:rsid w:val="00C3471E"/>
    <w:rsid w:val="00C34AEB"/>
    <w:rsid w:val="00C373CD"/>
    <w:rsid w:val="00C448F9"/>
    <w:rsid w:val="00C50875"/>
    <w:rsid w:val="00C524DD"/>
    <w:rsid w:val="00C55E65"/>
    <w:rsid w:val="00C579B1"/>
    <w:rsid w:val="00C613A7"/>
    <w:rsid w:val="00C63139"/>
    <w:rsid w:val="00C633CC"/>
    <w:rsid w:val="00C678DE"/>
    <w:rsid w:val="00C7103A"/>
    <w:rsid w:val="00C7244A"/>
    <w:rsid w:val="00C80939"/>
    <w:rsid w:val="00C829D1"/>
    <w:rsid w:val="00C83142"/>
    <w:rsid w:val="00C83FB1"/>
    <w:rsid w:val="00C8416A"/>
    <w:rsid w:val="00C85292"/>
    <w:rsid w:val="00C871A6"/>
    <w:rsid w:val="00C87629"/>
    <w:rsid w:val="00C968CE"/>
    <w:rsid w:val="00CA11D9"/>
    <w:rsid w:val="00CA1AB2"/>
    <w:rsid w:val="00CA6A89"/>
    <w:rsid w:val="00CB023C"/>
    <w:rsid w:val="00CB0D5B"/>
    <w:rsid w:val="00CB2AD6"/>
    <w:rsid w:val="00CB4E6F"/>
    <w:rsid w:val="00CC038D"/>
    <w:rsid w:val="00CC17F8"/>
    <w:rsid w:val="00CC2C87"/>
    <w:rsid w:val="00CC3D73"/>
    <w:rsid w:val="00CC52F1"/>
    <w:rsid w:val="00CC75EF"/>
    <w:rsid w:val="00CD0F36"/>
    <w:rsid w:val="00CD5F96"/>
    <w:rsid w:val="00CD6108"/>
    <w:rsid w:val="00CE2B35"/>
    <w:rsid w:val="00CE3FF2"/>
    <w:rsid w:val="00CE40E9"/>
    <w:rsid w:val="00CE4C51"/>
    <w:rsid w:val="00CE7DF2"/>
    <w:rsid w:val="00CF36B8"/>
    <w:rsid w:val="00CF49EC"/>
    <w:rsid w:val="00CF4CCA"/>
    <w:rsid w:val="00CF715F"/>
    <w:rsid w:val="00D01601"/>
    <w:rsid w:val="00D017F1"/>
    <w:rsid w:val="00D05E5D"/>
    <w:rsid w:val="00D107BB"/>
    <w:rsid w:val="00D13450"/>
    <w:rsid w:val="00D168C9"/>
    <w:rsid w:val="00D17123"/>
    <w:rsid w:val="00D17795"/>
    <w:rsid w:val="00D224E9"/>
    <w:rsid w:val="00D23CA5"/>
    <w:rsid w:val="00D25672"/>
    <w:rsid w:val="00D257BA"/>
    <w:rsid w:val="00D25A18"/>
    <w:rsid w:val="00D2736D"/>
    <w:rsid w:val="00D27AD1"/>
    <w:rsid w:val="00D34471"/>
    <w:rsid w:val="00D346B0"/>
    <w:rsid w:val="00D419BF"/>
    <w:rsid w:val="00D4722E"/>
    <w:rsid w:val="00D47474"/>
    <w:rsid w:val="00D574B6"/>
    <w:rsid w:val="00D57B37"/>
    <w:rsid w:val="00D65852"/>
    <w:rsid w:val="00D6646F"/>
    <w:rsid w:val="00D705F0"/>
    <w:rsid w:val="00D70E00"/>
    <w:rsid w:val="00D7214D"/>
    <w:rsid w:val="00D760F8"/>
    <w:rsid w:val="00D7621C"/>
    <w:rsid w:val="00D77302"/>
    <w:rsid w:val="00D81EE8"/>
    <w:rsid w:val="00D85288"/>
    <w:rsid w:val="00D85DC6"/>
    <w:rsid w:val="00D8655E"/>
    <w:rsid w:val="00D87E9E"/>
    <w:rsid w:val="00D93318"/>
    <w:rsid w:val="00D94678"/>
    <w:rsid w:val="00D95610"/>
    <w:rsid w:val="00DA382A"/>
    <w:rsid w:val="00DA6ED8"/>
    <w:rsid w:val="00DA715C"/>
    <w:rsid w:val="00DB2AD6"/>
    <w:rsid w:val="00DB2D26"/>
    <w:rsid w:val="00DB3423"/>
    <w:rsid w:val="00DB34C4"/>
    <w:rsid w:val="00DB6553"/>
    <w:rsid w:val="00DB66EE"/>
    <w:rsid w:val="00DC2921"/>
    <w:rsid w:val="00DC5E9A"/>
    <w:rsid w:val="00DC6F4A"/>
    <w:rsid w:val="00DC7C07"/>
    <w:rsid w:val="00DD26FF"/>
    <w:rsid w:val="00DD5B1C"/>
    <w:rsid w:val="00DD5E80"/>
    <w:rsid w:val="00DE1036"/>
    <w:rsid w:val="00DE1BCA"/>
    <w:rsid w:val="00DE2BA3"/>
    <w:rsid w:val="00DE5E97"/>
    <w:rsid w:val="00DE6FB1"/>
    <w:rsid w:val="00DE79CB"/>
    <w:rsid w:val="00DF01F7"/>
    <w:rsid w:val="00E0144B"/>
    <w:rsid w:val="00E06D16"/>
    <w:rsid w:val="00E149AA"/>
    <w:rsid w:val="00E1505B"/>
    <w:rsid w:val="00E234A5"/>
    <w:rsid w:val="00E27231"/>
    <w:rsid w:val="00E30679"/>
    <w:rsid w:val="00E324F0"/>
    <w:rsid w:val="00E3442B"/>
    <w:rsid w:val="00E35AE2"/>
    <w:rsid w:val="00E36F73"/>
    <w:rsid w:val="00E37551"/>
    <w:rsid w:val="00E375F7"/>
    <w:rsid w:val="00E424C9"/>
    <w:rsid w:val="00E429CC"/>
    <w:rsid w:val="00E51039"/>
    <w:rsid w:val="00E53148"/>
    <w:rsid w:val="00E62CFA"/>
    <w:rsid w:val="00E67211"/>
    <w:rsid w:val="00E67770"/>
    <w:rsid w:val="00E730AD"/>
    <w:rsid w:val="00E758B0"/>
    <w:rsid w:val="00E80C12"/>
    <w:rsid w:val="00E80C4B"/>
    <w:rsid w:val="00E81BE7"/>
    <w:rsid w:val="00E8529C"/>
    <w:rsid w:val="00E96984"/>
    <w:rsid w:val="00EA04BB"/>
    <w:rsid w:val="00EA26B4"/>
    <w:rsid w:val="00EA3B7B"/>
    <w:rsid w:val="00EA468C"/>
    <w:rsid w:val="00EA50E8"/>
    <w:rsid w:val="00EA616A"/>
    <w:rsid w:val="00EB2157"/>
    <w:rsid w:val="00EB5030"/>
    <w:rsid w:val="00EB6A8A"/>
    <w:rsid w:val="00EB7415"/>
    <w:rsid w:val="00ED0B7A"/>
    <w:rsid w:val="00ED31C6"/>
    <w:rsid w:val="00ED6947"/>
    <w:rsid w:val="00EE34AD"/>
    <w:rsid w:val="00EF021F"/>
    <w:rsid w:val="00EF0B6D"/>
    <w:rsid w:val="00EF105B"/>
    <w:rsid w:val="00EF1B11"/>
    <w:rsid w:val="00EF345D"/>
    <w:rsid w:val="00EF43DF"/>
    <w:rsid w:val="00F119B2"/>
    <w:rsid w:val="00F12393"/>
    <w:rsid w:val="00F12DCA"/>
    <w:rsid w:val="00F12E3F"/>
    <w:rsid w:val="00F13521"/>
    <w:rsid w:val="00F15C71"/>
    <w:rsid w:val="00F21657"/>
    <w:rsid w:val="00F21AE2"/>
    <w:rsid w:val="00F2754B"/>
    <w:rsid w:val="00F30130"/>
    <w:rsid w:val="00F37B7A"/>
    <w:rsid w:val="00F40659"/>
    <w:rsid w:val="00F41C45"/>
    <w:rsid w:val="00F42327"/>
    <w:rsid w:val="00F43683"/>
    <w:rsid w:val="00F47412"/>
    <w:rsid w:val="00F51049"/>
    <w:rsid w:val="00F5165E"/>
    <w:rsid w:val="00F51C91"/>
    <w:rsid w:val="00F54A98"/>
    <w:rsid w:val="00F5686B"/>
    <w:rsid w:val="00F60175"/>
    <w:rsid w:val="00F6047C"/>
    <w:rsid w:val="00F6240B"/>
    <w:rsid w:val="00F64DF4"/>
    <w:rsid w:val="00F678B3"/>
    <w:rsid w:val="00F75DFC"/>
    <w:rsid w:val="00F778A1"/>
    <w:rsid w:val="00F82C5E"/>
    <w:rsid w:val="00F8359A"/>
    <w:rsid w:val="00F84FDD"/>
    <w:rsid w:val="00F91B90"/>
    <w:rsid w:val="00F94974"/>
    <w:rsid w:val="00FA01DC"/>
    <w:rsid w:val="00FA2592"/>
    <w:rsid w:val="00FA31D6"/>
    <w:rsid w:val="00FA5A25"/>
    <w:rsid w:val="00FB1009"/>
    <w:rsid w:val="00FB28E7"/>
    <w:rsid w:val="00FB2F65"/>
    <w:rsid w:val="00FB3874"/>
    <w:rsid w:val="00FB460F"/>
    <w:rsid w:val="00FC0D8C"/>
    <w:rsid w:val="00FC2FA1"/>
    <w:rsid w:val="00FC4DBC"/>
    <w:rsid w:val="00FC543B"/>
    <w:rsid w:val="00FC6168"/>
    <w:rsid w:val="00FC6FB0"/>
    <w:rsid w:val="00FD0624"/>
    <w:rsid w:val="00FD1852"/>
    <w:rsid w:val="00FD1E4E"/>
    <w:rsid w:val="00FD1E82"/>
    <w:rsid w:val="00FD4BE3"/>
    <w:rsid w:val="00FD6E93"/>
    <w:rsid w:val="00FD70DD"/>
    <w:rsid w:val="00FE050F"/>
    <w:rsid w:val="00FE08BB"/>
    <w:rsid w:val="00FE2043"/>
    <w:rsid w:val="00FF18B0"/>
    <w:rsid w:val="00FF19B6"/>
    <w:rsid w:val="00FF35F3"/>
    <w:rsid w:val="00FF6879"/>
    <w:rsid w:val="00FF7041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37"/>
    <w:rPr>
      <w:rFonts w:ascii="Carlito" w:eastAsia="Carlito" w:hAnsi="Carlito" w:cs="Carlito"/>
      <w:noProof/>
      <w:lang w:val="el-GR"/>
    </w:rPr>
  </w:style>
  <w:style w:type="paragraph" w:styleId="1">
    <w:name w:val="heading 1"/>
    <w:basedOn w:val="a"/>
    <w:uiPriority w:val="9"/>
    <w:qFormat/>
    <w:rsid w:val="002007B0"/>
    <w:pPr>
      <w:spacing w:before="84"/>
      <w:ind w:left="55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2007B0"/>
    <w:pPr>
      <w:ind w:left="816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D177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9E06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qFormat/>
    <w:rsid w:val="009E061F"/>
    <w:pPr>
      <w:widowControl/>
      <w:numPr>
        <w:ilvl w:val="4"/>
        <w:numId w:val="17"/>
      </w:numPr>
      <w:suppressAutoHyphens/>
      <w:autoSpaceDE/>
      <w:autoSpaceDN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noProof w:val="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2007B0"/>
    <w:pPr>
      <w:ind w:left="816"/>
    </w:pPr>
    <w:rPr>
      <w:sz w:val="24"/>
      <w:szCs w:val="24"/>
    </w:rPr>
  </w:style>
  <w:style w:type="paragraph" w:styleId="a4">
    <w:name w:val="List Paragraph"/>
    <w:basedOn w:val="a"/>
    <w:link w:val="Char0"/>
    <w:uiPriority w:val="34"/>
    <w:qFormat/>
    <w:rsid w:val="002007B0"/>
    <w:pPr>
      <w:ind w:left="1244"/>
      <w:jc w:val="both"/>
    </w:pPr>
  </w:style>
  <w:style w:type="paragraph" w:customStyle="1" w:styleId="TableParagraph">
    <w:name w:val="Table Paragraph"/>
    <w:basedOn w:val="a"/>
    <w:uiPriority w:val="1"/>
    <w:qFormat/>
    <w:rsid w:val="002007B0"/>
  </w:style>
  <w:style w:type="paragraph" w:styleId="a5">
    <w:name w:val="Balloon Text"/>
    <w:basedOn w:val="a"/>
    <w:link w:val="Char1"/>
    <w:uiPriority w:val="99"/>
    <w:semiHidden/>
    <w:unhideWhenUsed/>
    <w:rsid w:val="001F7B1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rsid w:val="001F7B1A"/>
    <w:rPr>
      <w:rFonts w:ascii="Segoe UI" w:eastAsia="Carlito" w:hAnsi="Segoe UI" w:cs="Segoe UI"/>
      <w:sz w:val="18"/>
      <w:szCs w:val="18"/>
      <w:lang w:val="el-GR"/>
    </w:rPr>
  </w:style>
  <w:style w:type="character" w:customStyle="1" w:styleId="acopre">
    <w:name w:val="acopre"/>
    <w:basedOn w:val="a0"/>
    <w:rsid w:val="00D7214D"/>
  </w:style>
  <w:style w:type="paragraph" w:styleId="a6">
    <w:name w:val="header"/>
    <w:basedOn w:val="a"/>
    <w:link w:val="Char2"/>
    <w:unhideWhenUsed/>
    <w:rsid w:val="0025775B"/>
    <w:pPr>
      <w:tabs>
        <w:tab w:val="center" w:pos="4513"/>
        <w:tab w:val="right" w:pos="9026"/>
      </w:tabs>
    </w:pPr>
  </w:style>
  <w:style w:type="character" w:customStyle="1" w:styleId="Char2">
    <w:name w:val="Κεφαλίδα Char"/>
    <w:basedOn w:val="a0"/>
    <w:link w:val="a6"/>
    <w:uiPriority w:val="99"/>
    <w:rsid w:val="0025775B"/>
    <w:rPr>
      <w:rFonts w:ascii="Carlito" w:eastAsia="Carlito" w:hAnsi="Carlito" w:cs="Carlito"/>
      <w:lang w:val="el-GR"/>
    </w:rPr>
  </w:style>
  <w:style w:type="paragraph" w:styleId="a7">
    <w:name w:val="footer"/>
    <w:basedOn w:val="a"/>
    <w:link w:val="Char3"/>
    <w:unhideWhenUsed/>
    <w:rsid w:val="0025775B"/>
    <w:pPr>
      <w:tabs>
        <w:tab w:val="center" w:pos="4513"/>
        <w:tab w:val="right" w:pos="9026"/>
      </w:tabs>
    </w:pPr>
  </w:style>
  <w:style w:type="character" w:customStyle="1" w:styleId="Char3">
    <w:name w:val="Υποσέλιδο Char"/>
    <w:basedOn w:val="a0"/>
    <w:link w:val="a7"/>
    <w:uiPriority w:val="99"/>
    <w:rsid w:val="0025775B"/>
    <w:rPr>
      <w:rFonts w:ascii="Carlito" w:eastAsia="Carlito" w:hAnsi="Carlito" w:cs="Carlito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4765AE"/>
    <w:rPr>
      <w:rFonts w:ascii="Carlito" w:eastAsia="Carlito" w:hAnsi="Carlito" w:cs="Carlito"/>
      <w:sz w:val="24"/>
      <w:szCs w:val="24"/>
      <w:lang w:val="el-GR"/>
    </w:rPr>
  </w:style>
  <w:style w:type="paragraph" w:styleId="a8">
    <w:name w:val="Revision"/>
    <w:hidden/>
    <w:uiPriority w:val="99"/>
    <w:semiHidden/>
    <w:rsid w:val="00DA6ED8"/>
    <w:pPr>
      <w:widowControl/>
      <w:autoSpaceDE/>
      <w:autoSpaceDN/>
    </w:pPr>
    <w:rPr>
      <w:rFonts w:ascii="Carlito" w:eastAsia="Carlito" w:hAnsi="Carlito" w:cs="Carlito"/>
      <w:lang w:val="el-GR"/>
    </w:rPr>
  </w:style>
  <w:style w:type="character" w:styleId="a9">
    <w:name w:val="annotation reference"/>
    <w:basedOn w:val="a0"/>
    <w:uiPriority w:val="99"/>
    <w:unhideWhenUsed/>
    <w:rsid w:val="00DA6ED8"/>
    <w:rPr>
      <w:sz w:val="16"/>
      <w:szCs w:val="16"/>
    </w:rPr>
  </w:style>
  <w:style w:type="paragraph" w:styleId="aa">
    <w:name w:val="annotation text"/>
    <w:basedOn w:val="a"/>
    <w:link w:val="Char4"/>
    <w:uiPriority w:val="99"/>
    <w:unhideWhenUsed/>
    <w:rsid w:val="00DA6ED8"/>
    <w:rPr>
      <w:sz w:val="20"/>
      <w:szCs w:val="20"/>
    </w:rPr>
  </w:style>
  <w:style w:type="character" w:customStyle="1" w:styleId="Char4">
    <w:name w:val="Κείμενο σχολίου Char"/>
    <w:basedOn w:val="a0"/>
    <w:link w:val="aa"/>
    <w:rsid w:val="00DA6ED8"/>
    <w:rPr>
      <w:rFonts w:ascii="Carlito" w:eastAsia="Carlito" w:hAnsi="Carlito" w:cs="Carlito"/>
      <w:sz w:val="20"/>
      <w:szCs w:val="20"/>
      <w:lang w:val="el-GR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DA6ED8"/>
    <w:rPr>
      <w:b/>
      <w:bCs/>
    </w:rPr>
  </w:style>
  <w:style w:type="character" w:customStyle="1" w:styleId="Char5">
    <w:name w:val="Θέμα σχολίου Char"/>
    <w:basedOn w:val="Char4"/>
    <w:link w:val="ab"/>
    <w:rsid w:val="00DA6ED8"/>
    <w:rPr>
      <w:rFonts w:ascii="Carlito" w:eastAsia="Carlito" w:hAnsi="Carlito" w:cs="Carlito"/>
      <w:b/>
      <w:bCs/>
      <w:sz w:val="20"/>
      <w:szCs w:val="20"/>
      <w:lang w:val="el-GR"/>
    </w:rPr>
  </w:style>
  <w:style w:type="paragraph" w:styleId="-HTML">
    <w:name w:val="HTML Preformatted"/>
    <w:basedOn w:val="a"/>
    <w:link w:val="-HTMLChar"/>
    <w:uiPriority w:val="99"/>
    <w:unhideWhenUsed/>
    <w:rsid w:val="006210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-HTMLChar">
    <w:name w:val="Προ-διαμορφωμένο HTML Char"/>
    <w:basedOn w:val="a0"/>
    <w:link w:val="-HTML"/>
    <w:uiPriority w:val="99"/>
    <w:rsid w:val="00621087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Default">
    <w:name w:val="Default"/>
    <w:rsid w:val="00AC3914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-">
    <w:name w:val="Hyperlink"/>
    <w:basedOn w:val="a0"/>
    <w:uiPriority w:val="99"/>
    <w:unhideWhenUsed/>
    <w:rsid w:val="004F6C89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4F6C89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2F41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0">
    <w:name w:val="Ανεπίλυτη αναφορά2"/>
    <w:basedOn w:val="a0"/>
    <w:uiPriority w:val="99"/>
    <w:semiHidden/>
    <w:unhideWhenUsed/>
    <w:rsid w:val="00737F77"/>
    <w:rPr>
      <w:color w:val="605E5C"/>
      <w:shd w:val="clear" w:color="auto" w:fill="E1DFDD"/>
    </w:rPr>
  </w:style>
  <w:style w:type="character" w:customStyle="1" w:styleId="WW-FootnoteReference7">
    <w:name w:val="WW-Footnote Reference7"/>
    <w:rsid w:val="00C8416A"/>
    <w:rPr>
      <w:vertAlign w:val="superscript"/>
    </w:rPr>
  </w:style>
  <w:style w:type="character" w:customStyle="1" w:styleId="ac">
    <w:name w:val="Χαρακτήρες υποσημείωσης"/>
    <w:rsid w:val="00C8416A"/>
    <w:rPr>
      <w:rFonts w:cs="Times New Roman"/>
      <w:vertAlign w:val="superscript"/>
    </w:rPr>
  </w:style>
  <w:style w:type="paragraph" w:styleId="ad">
    <w:name w:val="footnote text"/>
    <w:basedOn w:val="a"/>
    <w:link w:val="Char6"/>
    <w:rsid w:val="00C8416A"/>
    <w:pPr>
      <w:widowControl/>
      <w:suppressAutoHyphens/>
      <w:autoSpaceDE/>
      <w:autoSpaceDN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d"/>
    <w:rsid w:val="00C8416A"/>
    <w:rPr>
      <w:rFonts w:ascii="Calibri" w:eastAsia="Times New Roman" w:hAnsi="Calibri" w:cs="Calibri"/>
      <w:sz w:val="18"/>
      <w:szCs w:val="20"/>
      <w:lang w:val="en-IE" w:eastAsia="zh-CN"/>
    </w:rPr>
  </w:style>
  <w:style w:type="character" w:styleId="ae">
    <w:name w:val="footnote reference"/>
    <w:uiPriority w:val="99"/>
    <w:rsid w:val="00387D93"/>
    <w:rPr>
      <w:vertAlign w:val="superscript"/>
    </w:rPr>
  </w:style>
  <w:style w:type="paragraph" w:styleId="af">
    <w:name w:val="TOC Heading"/>
    <w:basedOn w:val="1"/>
    <w:next w:val="a"/>
    <w:uiPriority w:val="39"/>
    <w:unhideWhenUsed/>
    <w:qFormat/>
    <w:rsid w:val="004362B1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l-GR"/>
    </w:rPr>
  </w:style>
  <w:style w:type="paragraph" w:styleId="11">
    <w:name w:val="toc 1"/>
    <w:basedOn w:val="a"/>
    <w:next w:val="a"/>
    <w:autoRedefine/>
    <w:uiPriority w:val="39"/>
    <w:unhideWhenUsed/>
    <w:rsid w:val="001A0978"/>
    <w:pPr>
      <w:tabs>
        <w:tab w:val="left" w:pos="440"/>
        <w:tab w:val="right" w:leader="dot" w:pos="10199"/>
      </w:tabs>
      <w:spacing w:after="100"/>
    </w:pPr>
    <w:rPr>
      <w:rFonts w:eastAsia="Times New Roman" w:cstheme="minorHAnsi"/>
      <w:bCs/>
      <w:lang w:eastAsia="ar-SA"/>
    </w:rPr>
  </w:style>
  <w:style w:type="paragraph" w:styleId="22">
    <w:name w:val="toc 2"/>
    <w:basedOn w:val="a"/>
    <w:next w:val="a"/>
    <w:autoRedefine/>
    <w:uiPriority w:val="39"/>
    <w:unhideWhenUsed/>
    <w:rsid w:val="004362B1"/>
    <w:pPr>
      <w:spacing w:after="100"/>
      <w:ind w:left="220"/>
    </w:pPr>
  </w:style>
  <w:style w:type="paragraph" w:styleId="af0">
    <w:name w:val="Title"/>
    <w:basedOn w:val="a"/>
    <w:next w:val="a"/>
    <w:link w:val="Char7"/>
    <w:uiPriority w:val="10"/>
    <w:qFormat/>
    <w:rsid w:val="00D177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7">
    <w:name w:val="Τίτλος Char"/>
    <w:basedOn w:val="a0"/>
    <w:link w:val="af0"/>
    <w:uiPriority w:val="10"/>
    <w:rsid w:val="00D17795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D177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paragraph" w:styleId="30">
    <w:name w:val="toc 3"/>
    <w:basedOn w:val="a"/>
    <w:next w:val="a"/>
    <w:autoRedefine/>
    <w:uiPriority w:val="39"/>
    <w:unhideWhenUsed/>
    <w:rsid w:val="00DA382A"/>
    <w:pPr>
      <w:spacing w:after="100"/>
      <w:ind w:left="440"/>
    </w:pPr>
  </w:style>
  <w:style w:type="character" w:customStyle="1" w:styleId="WW-FootnoteReference12">
    <w:name w:val="WW-Footnote Reference12"/>
    <w:rsid w:val="007A14DA"/>
    <w:rPr>
      <w:vertAlign w:val="superscript"/>
    </w:rPr>
  </w:style>
  <w:style w:type="character" w:styleId="-0">
    <w:name w:val="FollowedHyperlink"/>
    <w:basedOn w:val="a0"/>
    <w:unhideWhenUsed/>
    <w:rsid w:val="0002201C"/>
    <w:rPr>
      <w:color w:val="800080" w:themeColor="followedHyperlink"/>
      <w:u w:val="single"/>
    </w:rPr>
  </w:style>
  <w:style w:type="paragraph" w:styleId="af1">
    <w:name w:val="endnote text"/>
    <w:basedOn w:val="a"/>
    <w:link w:val="Char8"/>
    <w:unhideWhenUsed/>
    <w:rsid w:val="007C461E"/>
    <w:pPr>
      <w:widowControl/>
      <w:autoSpaceDE/>
      <w:autoSpaceDN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Char8">
    <w:name w:val="Κείμενο σημείωσης τέλους Char"/>
    <w:basedOn w:val="a0"/>
    <w:link w:val="af1"/>
    <w:rsid w:val="007C461E"/>
    <w:rPr>
      <w:rFonts w:ascii="Calibri" w:eastAsia="Calibri" w:hAnsi="Calibri" w:cs="Times New Roman"/>
      <w:sz w:val="20"/>
      <w:szCs w:val="20"/>
      <w:lang w:val="el-GR"/>
    </w:rPr>
  </w:style>
  <w:style w:type="character" w:customStyle="1" w:styleId="af2">
    <w:name w:val="Χαρακτήρες σημείωσης τέλους"/>
    <w:rsid w:val="007C461E"/>
    <w:rPr>
      <w:vertAlign w:val="superscript"/>
    </w:rPr>
  </w:style>
  <w:style w:type="character" w:customStyle="1" w:styleId="af3">
    <w:name w:val="Σύμβολο υποσημείωσης"/>
    <w:rsid w:val="007C461E"/>
    <w:rPr>
      <w:vertAlign w:val="superscript"/>
    </w:rPr>
  </w:style>
  <w:style w:type="character" w:customStyle="1" w:styleId="DeltaViewInsertion">
    <w:name w:val="DeltaView Insertion"/>
    <w:rsid w:val="007C461E"/>
    <w:rPr>
      <w:b/>
      <w:i/>
      <w:spacing w:val="0"/>
      <w:lang w:val="el-GR"/>
    </w:rPr>
  </w:style>
  <w:style w:type="table" w:styleId="af4">
    <w:name w:val="Table Grid"/>
    <w:basedOn w:val="a1"/>
    <w:uiPriority w:val="59"/>
    <w:rsid w:val="005601FF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el-GR"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Παράγραφος λίστας Char"/>
    <w:basedOn w:val="a0"/>
    <w:link w:val="a4"/>
    <w:uiPriority w:val="34"/>
    <w:rsid w:val="005601FF"/>
    <w:rPr>
      <w:rFonts w:ascii="Carlito" w:eastAsia="Carlito" w:hAnsi="Carlito" w:cs="Carlito"/>
      <w:noProof/>
      <w:lang w:val="el-GR"/>
    </w:rPr>
  </w:style>
  <w:style w:type="character" w:customStyle="1" w:styleId="WW8Num1z1">
    <w:name w:val="WW8Num1z1"/>
    <w:rsid w:val="0095544D"/>
  </w:style>
  <w:style w:type="character" w:customStyle="1" w:styleId="4Char">
    <w:name w:val="Επικεφαλίδα 4 Char"/>
    <w:basedOn w:val="a0"/>
    <w:link w:val="4"/>
    <w:uiPriority w:val="9"/>
    <w:semiHidden/>
    <w:rsid w:val="009E061F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el-GR"/>
    </w:rPr>
  </w:style>
  <w:style w:type="character" w:customStyle="1" w:styleId="5Char">
    <w:name w:val="Επικεφαλίδα 5 Char"/>
    <w:basedOn w:val="a0"/>
    <w:link w:val="5"/>
    <w:uiPriority w:val="9"/>
    <w:rsid w:val="009E061F"/>
    <w:rPr>
      <w:rFonts w:ascii="Lucida Sans" w:eastAsia="Times New Roman" w:hAnsi="Lucida Sans" w:cs="Lucida Sans"/>
      <w:b/>
      <w:szCs w:val="20"/>
      <w:lang w:eastAsia="ar-SA"/>
    </w:rPr>
  </w:style>
  <w:style w:type="numbering" w:customStyle="1" w:styleId="12">
    <w:name w:val="Χωρίς λίστα1"/>
    <w:next w:val="a2"/>
    <w:uiPriority w:val="99"/>
    <w:semiHidden/>
    <w:unhideWhenUsed/>
    <w:rsid w:val="009E061F"/>
  </w:style>
  <w:style w:type="character" w:customStyle="1" w:styleId="WW8Num1z0">
    <w:name w:val="WW8Num1z0"/>
    <w:rsid w:val="009E061F"/>
  </w:style>
  <w:style w:type="character" w:customStyle="1" w:styleId="WW8Num1z2">
    <w:name w:val="WW8Num1z2"/>
    <w:rsid w:val="009E061F"/>
  </w:style>
  <w:style w:type="character" w:customStyle="1" w:styleId="WW8Num1z3">
    <w:name w:val="WW8Num1z3"/>
    <w:rsid w:val="009E061F"/>
  </w:style>
  <w:style w:type="character" w:customStyle="1" w:styleId="WW8Num1z4">
    <w:name w:val="WW8Num1z4"/>
    <w:rsid w:val="009E061F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E061F"/>
  </w:style>
  <w:style w:type="character" w:customStyle="1" w:styleId="WW8Num1z6">
    <w:name w:val="WW8Num1z6"/>
    <w:rsid w:val="009E061F"/>
  </w:style>
  <w:style w:type="character" w:customStyle="1" w:styleId="WW8Num1z7">
    <w:name w:val="WW8Num1z7"/>
    <w:rsid w:val="009E061F"/>
  </w:style>
  <w:style w:type="character" w:customStyle="1" w:styleId="WW8Num1z8">
    <w:name w:val="WW8Num1z8"/>
    <w:rsid w:val="009E061F"/>
  </w:style>
  <w:style w:type="character" w:customStyle="1" w:styleId="WW8Num2z0">
    <w:name w:val="WW8Num2z0"/>
    <w:rsid w:val="009E061F"/>
    <w:rPr>
      <w:rFonts w:ascii="Symbol" w:hAnsi="Symbol" w:cs="Symbol"/>
      <w:lang w:val="el-GR"/>
    </w:rPr>
  </w:style>
  <w:style w:type="character" w:customStyle="1" w:styleId="WW8Num3z0">
    <w:name w:val="WW8Num3z0"/>
    <w:rsid w:val="009E061F"/>
    <w:rPr>
      <w:lang w:val="el-GR"/>
    </w:rPr>
  </w:style>
  <w:style w:type="character" w:customStyle="1" w:styleId="WW8Num4z0">
    <w:name w:val="WW8Num4z0"/>
    <w:rsid w:val="009E061F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E061F"/>
    <w:rPr>
      <w:shd w:val="clear" w:color="auto" w:fill="FFFF00"/>
      <w:lang w:val="el-GR"/>
    </w:rPr>
  </w:style>
  <w:style w:type="character" w:customStyle="1" w:styleId="WW8Num6z0">
    <w:name w:val="WW8Num6z0"/>
    <w:rsid w:val="009E061F"/>
    <w:rPr>
      <w:b/>
      <w:bCs/>
      <w:szCs w:val="22"/>
      <w:lang w:val="el-GR"/>
    </w:rPr>
  </w:style>
  <w:style w:type="character" w:customStyle="1" w:styleId="WW8Num6z1">
    <w:name w:val="WW8Num6z1"/>
    <w:rsid w:val="009E061F"/>
  </w:style>
  <w:style w:type="character" w:customStyle="1" w:styleId="WW8Num6z2">
    <w:name w:val="WW8Num6z2"/>
    <w:rsid w:val="009E061F"/>
  </w:style>
  <w:style w:type="character" w:customStyle="1" w:styleId="WW8Num6z3">
    <w:name w:val="WW8Num6z3"/>
    <w:rsid w:val="009E061F"/>
  </w:style>
  <w:style w:type="character" w:customStyle="1" w:styleId="WW8Num6z4">
    <w:name w:val="WW8Num6z4"/>
    <w:rsid w:val="009E061F"/>
  </w:style>
  <w:style w:type="character" w:customStyle="1" w:styleId="WW8Num6z5">
    <w:name w:val="WW8Num6z5"/>
    <w:rsid w:val="009E061F"/>
  </w:style>
  <w:style w:type="character" w:customStyle="1" w:styleId="WW8Num6z6">
    <w:name w:val="WW8Num6z6"/>
    <w:rsid w:val="009E061F"/>
  </w:style>
  <w:style w:type="character" w:customStyle="1" w:styleId="WW8Num6z7">
    <w:name w:val="WW8Num6z7"/>
    <w:rsid w:val="009E061F"/>
  </w:style>
  <w:style w:type="character" w:customStyle="1" w:styleId="WW8Num6z8">
    <w:name w:val="WW8Num6z8"/>
    <w:rsid w:val="009E061F"/>
  </w:style>
  <w:style w:type="character" w:customStyle="1" w:styleId="WW8Num7z0">
    <w:name w:val="WW8Num7z0"/>
    <w:rsid w:val="009E061F"/>
    <w:rPr>
      <w:b/>
      <w:bCs/>
      <w:szCs w:val="22"/>
      <w:lang w:val="el-GR"/>
    </w:rPr>
  </w:style>
  <w:style w:type="character" w:customStyle="1" w:styleId="WW8Num7z1">
    <w:name w:val="WW8Num7z1"/>
    <w:rsid w:val="009E061F"/>
    <w:rPr>
      <w:rFonts w:eastAsia="Calibri"/>
      <w:lang w:val="el-GR"/>
    </w:rPr>
  </w:style>
  <w:style w:type="character" w:customStyle="1" w:styleId="WW8Num7z2">
    <w:name w:val="WW8Num7z2"/>
    <w:rsid w:val="009E061F"/>
  </w:style>
  <w:style w:type="character" w:customStyle="1" w:styleId="WW8Num7z3">
    <w:name w:val="WW8Num7z3"/>
    <w:rsid w:val="009E061F"/>
  </w:style>
  <w:style w:type="character" w:customStyle="1" w:styleId="WW8Num7z4">
    <w:name w:val="WW8Num7z4"/>
    <w:rsid w:val="009E061F"/>
  </w:style>
  <w:style w:type="character" w:customStyle="1" w:styleId="WW8Num7z5">
    <w:name w:val="WW8Num7z5"/>
    <w:rsid w:val="009E061F"/>
  </w:style>
  <w:style w:type="character" w:customStyle="1" w:styleId="WW8Num7z6">
    <w:name w:val="WW8Num7z6"/>
    <w:rsid w:val="009E061F"/>
  </w:style>
  <w:style w:type="character" w:customStyle="1" w:styleId="WW8Num7z7">
    <w:name w:val="WW8Num7z7"/>
    <w:rsid w:val="009E061F"/>
  </w:style>
  <w:style w:type="character" w:customStyle="1" w:styleId="WW8Num7z8">
    <w:name w:val="WW8Num7z8"/>
    <w:rsid w:val="009E061F"/>
  </w:style>
  <w:style w:type="character" w:customStyle="1" w:styleId="WW8Num8z0">
    <w:name w:val="WW8Num8z0"/>
    <w:rsid w:val="009E061F"/>
    <w:rPr>
      <w:rFonts w:ascii="Symbol" w:hAnsi="Symbol" w:cs="OpenSymbol"/>
      <w:color w:val="5B9BD5"/>
    </w:rPr>
  </w:style>
  <w:style w:type="character" w:customStyle="1" w:styleId="WW8Num9z0">
    <w:name w:val="WW8Num9z0"/>
    <w:rsid w:val="009E061F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E061F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9E061F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9E061F"/>
    <w:rPr>
      <w:rFonts w:ascii="Courier New" w:hAnsi="Courier New" w:cs="Courier New" w:hint="default"/>
    </w:rPr>
  </w:style>
  <w:style w:type="character" w:customStyle="1" w:styleId="WW8Num11z2">
    <w:name w:val="WW8Num11z2"/>
    <w:rsid w:val="009E061F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9E061F"/>
  </w:style>
  <w:style w:type="character" w:customStyle="1" w:styleId="WW8Num10z1">
    <w:name w:val="WW8Num10z1"/>
    <w:rsid w:val="009E061F"/>
  </w:style>
  <w:style w:type="character" w:customStyle="1" w:styleId="WW8Num10z2">
    <w:name w:val="WW8Num10z2"/>
    <w:rsid w:val="009E061F"/>
  </w:style>
  <w:style w:type="character" w:customStyle="1" w:styleId="WW8Num10z3">
    <w:name w:val="WW8Num10z3"/>
    <w:rsid w:val="009E061F"/>
  </w:style>
  <w:style w:type="character" w:customStyle="1" w:styleId="WW8Num10z4">
    <w:name w:val="WW8Num10z4"/>
    <w:rsid w:val="009E061F"/>
  </w:style>
  <w:style w:type="character" w:customStyle="1" w:styleId="WW8Num10z5">
    <w:name w:val="WW8Num10z5"/>
    <w:rsid w:val="009E061F"/>
  </w:style>
  <w:style w:type="character" w:customStyle="1" w:styleId="WW8Num10z6">
    <w:name w:val="WW8Num10z6"/>
    <w:rsid w:val="009E061F"/>
  </w:style>
  <w:style w:type="character" w:customStyle="1" w:styleId="WW8Num10z7">
    <w:name w:val="WW8Num10z7"/>
    <w:rsid w:val="009E061F"/>
  </w:style>
  <w:style w:type="character" w:customStyle="1" w:styleId="WW8Num10z8">
    <w:name w:val="WW8Num10z8"/>
    <w:rsid w:val="009E061F"/>
  </w:style>
  <w:style w:type="character" w:customStyle="1" w:styleId="WW-">
    <w:name w:val="WW-Προεπιλεγμένη γραμματοσειρά"/>
    <w:rsid w:val="009E061F"/>
  </w:style>
  <w:style w:type="character" w:customStyle="1" w:styleId="WW-DefaultParagraphFont">
    <w:name w:val="WW-Default Paragraph Font"/>
    <w:rsid w:val="009E061F"/>
  </w:style>
  <w:style w:type="character" w:customStyle="1" w:styleId="WW8Num8z1">
    <w:name w:val="WW8Num8z1"/>
    <w:rsid w:val="009E061F"/>
    <w:rPr>
      <w:rFonts w:eastAsia="Calibri"/>
      <w:lang w:val="el-GR"/>
    </w:rPr>
  </w:style>
  <w:style w:type="character" w:customStyle="1" w:styleId="WW8Num8z2">
    <w:name w:val="WW8Num8z2"/>
    <w:rsid w:val="009E061F"/>
  </w:style>
  <w:style w:type="character" w:customStyle="1" w:styleId="WW8Num8z3">
    <w:name w:val="WW8Num8z3"/>
    <w:rsid w:val="009E061F"/>
  </w:style>
  <w:style w:type="character" w:customStyle="1" w:styleId="WW8Num8z4">
    <w:name w:val="WW8Num8z4"/>
    <w:rsid w:val="009E061F"/>
  </w:style>
  <w:style w:type="character" w:customStyle="1" w:styleId="WW8Num8z5">
    <w:name w:val="WW8Num8z5"/>
    <w:rsid w:val="009E061F"/>
  </w:style>
  <w:style w:type="character" w:customStyle="1" w:styleId="WW8Num8z6">
    <w:name w:val="WW8Num8z6"/>
    <w:rsid w:val="009E061F"/>
  </w:style>
  <w:style w:type="character" w:customStyle="1" w:styleId="WW8Num8z7">
    <w:name w:val="WW8Num8z7"/>
    <w:rsid w:val="009E061F"/>
  </w:style>
  <w:style w:type="character" w:customStyle="1" w:styleId="WW8Num8z8">
    <w:name w:val="WW8Num8z8"/>
    <w:rsid w:val="009E061F"/>
  </w:style>
  <w:style w:type="character" w:customStyle="1" w:styleId="WW8Num11z3">
    <w:name w:val="WW8Num11z3"/>
    <w:rsid w:val="009E061F"/>
  </w:style>
  <w:style w:type="character" w:customStyle="1" w:styleId="WW8Num11z4">
    <w:name w:val="WW8Num11z4"/>
    <w:rsid w:val="009E061F"/>
  </w:style>
  <w:style w:type="character" w:customStyle="1" w:styleId="WW8Num11z5">
    <w:name w:val="WW8Num11z5"/>
    <w:rsid w:val="009E061F"/>
  </w:style>
  <w:style w:type="character" w:customStyle="1" w:styleId="WW8Num11z6">
    <w:name w:val="WW8Num11z6"/>
    <w:rsid w:val="009E061F"/>
  </w:style>
  <w:style w:type="character" w:customStyle="1" w:styleId="WW8Num11z7">
    <w:name w:val="WW8Num11z7"/>
    <w:rsid w:val="009E061F"/>
  </w:style>
  <w:style w:type="character" w:customStyle="1" w:styleId="WW8Num11z8">
    <w:name w:val="WW8Num11z8"/>
    <w:rsid w:val="009E061F"/>
  </w:style>
  <w:style w:type="character" w:customStyle="1" w:styleId="WW-DefaultParagraphFont1">
    <w:name w:val="WW-Default Paragraph Font1"/>
    <w:rsid w:val="009E061F"/>
  </w:style>
  <w:style w:type="character" w:customStyle="1" w:styleId="40">
    <w:name w:val="Προεπιλεγμένη γραμματοσειρά4"/>
    <w:rsid w:val="009E061F"/>
  </w:style>
  <w:style w:type="character" w:customStyle="1" w:styleId="WW8Num2z1">
    <w:name w:val="WW8Num2z1"/>
    <w:rsid w:val="009E061F"/>
  </w:style>
  <w:style w:type="character" w:customStyle="1" w:styleId="WW8Num2z2">
    <w:name w:val="WW8Num2z2"/>
    <w:rsid w:val="009E061F"/>
  </w:style>
  <w:style w:type="character" w:customStyle="1" w:styleId="WW8Num2z3">
    <w:name w:val="WW8Num2z3"/>
    <w:rsid w:val="009E061F"/>
  </w:style>
  <w:style w:type="character" w:customStyle="1" w:styleId="WW8Num2z4">
    <w:name w:val="WW8Num2z4"/>
    <w:rsid w:val="009E061F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E061F"/>
  </w:style>
  <w:style w:type="character" w:customStyle="1" w:styleId="WW8Num2z6">
    <w:name w:val="WW8Num2z6"/>
    <w:rsid w:val="009E061F"/>
  </w:style>
  <w:style w:type="character" w:customStyle="1" w:styleId="WW8Num2z7">
    <w:name w:val="WW8Num2z7"/>
    <w:rsid w:val="009E061F"/>
  </w:style>
  <w:style w:type="character" w:customStyle="1" w:styleId="WW8Num2z8">
    <w:name w:val="WW8Num2z8"/>
    <w:rsid w:val="009E061F"/>
  </w:style>
  <w:style w:type="character" w:customStyle="1" w:styleId="WW8Num9z1">
    <w:name w:val="WW8Num9z1"/>
    <w:rsid w:val="009E061F"/>
    <w:rPr>
      <w:rFonts w:eastAsia="Calibri"/>
      <w:lang w:val="el-GR"/>
    </w:rPr>
  </w:style>
  <w:style w:type="character" w:customStyle="1" w:styleId="WW8Num9z2">
    <w:name w:val="WW8Num9z2"/>
    <w:rsid w:val="009E061F"/>
  </w:style>
  <w:style w:type="character" w:customStyle="1" w:styleId="WW8Num9z3">
    <w:name w:val="WW8Num9z3"/>
    <w:rsid w:val="009E061F"/>
  </w:style>
  <w:style w:type="character" w:customStyle="1" w:styleId="WW8Num9z4">
    <w:name w:val="WW8Num9z4"/>
    <w:rsid w:val="009E061F"/>
  </w:style>
  <w:style w:type="character" w:customStyle="1" w:styleId="WW8Num9z5">
    <w:name w:val="WW8Num9z5"/>
    <w:rsid w:val="009E061F"/>
  </w:style>
  <w:style w:type="character" w:customStyle="1" w:styleId="WW8Num9z6">
    <w:name w:val="WW8Num9z6"/>
    <w:rsid w:val="009E061F"/>
  </w:style>
  <w:style w:type="character" w:customStyle="1" w:styleId="WW8Num9z7">
    <w:name w:val="WW8Num9z7"/>
    <w:rsid w:val="009E061F"/>
  </w:style>
  <w:style w:type="character" w:customStyle="1" w:styleId="WW8Num9z8">
    <w:name w:val="WW8Num9z8"/>
    <w:rsid w:val="009E061F"/>
  </w:style>
  <w:style w:type="character" w:customStyle="1" w:styleId="WW-DefaultParagraphFont11">
    <w:name w:val="WW-Default Paragraph Font11"/>
    <w:rsid w:val="009E061F"/>
  </w:style>
  <w:style w:type="character" w:customStyle="1" w:styleId="WW8Num12z0">
    <w:name w:val="WW8Num12z0"/>
    <w:rsid w:val="009E061F"/>
    <w:rPr>
      <w:rFonts w:ascii="Symbol" w:hAnsi="Symbol" w:cs="Symbol"/>
    </w:rPr>
  </w:style>
  <w:style w:type="character" w:customStyle="1" w:styleId="WW8Num12z1">
    <w:name w:val="WW8Num12z1"/>
    <w:rsid w:val="009E061F"/>
    <w:rPr>
      <w:rFonts w:ascii="Courier New" w:hAnsi="Courier New" w:cs="Courier New"/>
    </w:rPr>
  </w:style>
  <w:style w:type="character" w:customStyle="1" w:styleId="WW8Num12z2">
    <w:name w:val="WW8Num12z2"/>
    <w:rsid w:val="009E061F"/>
    <w:rPr>
      <w:rFonts w:ascii="Wingdings" w:hAnsi="Wingdings" w:cs="Wingdings"/>
    </w:rPr>
  </w:style>
  <w:style w:type="character" w:customStyle="1" w:styleId="WW-DefaultParagraphFont111">
    <w:name w:val="WW-Default Paragraph Font111"/>
    <w:rsid w:val="009E061F"/>
  </w:style>
  <w:style w:type="character" w:customStyle="1" w:styleId="WW-DefaultParagraphFont1111">
    <w:name w:val="WW-Default Paragraph Font1111"/>
    <w:rsid w:val="009E061F"/>
  </w:style>
  <w:style w:type="character" w:customStyle="1" w:styleId="WW-DefaultParagraphFont11111">
    <w:name w:val="WW-Default Paragraph Font11111"/>
    <w:rsid w:val="009E061F"/>
  </w:style>
  <w:style w:type="character" w:customStyle="1" w:styleId="31">
    <w:name w:val="Προεπιλεγμένη γραμματοσειρά3"/>
    <w:rsid w:val="009E061F"/>
  </w:style>
  <w:style w:type="character" w:customStyle="1" w:styleId="WW-DefaultParagraphFont111111">
    <w:name w:val="WW-Default Paragraph Font111111"/>
    <w:rsid w:val="009E061F"/>
  </w:style>
  <w:style w:type="character" w:customStyle="1" w:styleId="DefaultParagraphFont2">
    <w:name w:val="Default Paragraph Font2"/>
    <w:rsid w:val="009E061F"/>
  </w:style>
  <w:style w:type="character" w:customStyle="1" w:styleId="WW8Num12z3">
    <w:name w:val="WW8Num12z3"/>
    <w:rsid w:val="009E061F"/>
  </w:style>
  <w:style w:type="character" w:customStyle="1" w:styleId="WW8Num12z4">
    <w:name w:val="WW8Num12z4"/>
    <w:rsid w:val="009E061F"/>
  </w:style>
  <w:style w:type="character" w:customStyle="1" w:styleId="WW8Num12z5">
    <w:name w:val="WW8Num12z5"/>
    <w:rsid w:val="009E061F"/>
  </w:style>
  <w:style w:type="character" w:customStyle="1" w:styleId="WW8Num12z6">
    <w:name w:val="WW8Num12z6"/>
    <w:rsid w:val="009E061F"/>
  </w:style>
  <w:style w:type="character" w:customStyle="1" w:styleId="WW8Num12z7">
    <w:name w:val="WW8Num12z7"/>
    <w:rsid w:val="009E061F"/>
  </w:style>
  <w:style w:type="character" w:customStyle="1" w:styleId="WW8Num12z8">
    <w:name w:val="WW8Num12z8"/>
    <w:rsid w:val="009E061F"/>
  </w:style>
  <w:style w:type="character" w:customStyle="1" w:styleId="WW8Num13z0">
    <w:name w:val="WW8Num13z0"/>
    <w:rsid w:val="009E061F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9E061F"/>
  </w:style>
  <w:style w:type="character" w:customStyle="1" w:styleId="WW8Num13z1">
    <w:name w:val="WW8Num13z1"/>
    <w:rsid w:val="009E061F"/>
    <w:rPr>
      <w:rFonts w:eastAsia="Calibri"/>
      <w:lang w:val="el-GR"/>
    </w:rPr>
  </w:style>
  <w:style w:type="character" w:customStyle="1" w:styleId="WW8Num13z2">
    <w:name w:val="WW8Num13z2"/>
    <w:rsid w:val="009E061F"/>
  </w:style>
  <w:style w:type="character" w:customStyle="1" w:styleId="WW8Num13z3">
    <w:name w:val="WW8Num13z3"/>
    <w:rsid w:val="009E061F"/>
  </w:style>
  <w:style w:type="character" w:customStyle="1" w:styleId="WW8Num13z4">
    <w:name w:val="WW8Num13z4"/>
    <w:rsid w:val="009E061F"/>
  </w:style>
  <w:style w:type="character" w:customStyle="1" w:styleId="WW8Num13z5">
    <w:name w:val="WW8Num13z5"/>
    <w:rsid w:val="009E061F"/>
  </w:style>
  <w:style w:type="character" w:customStyle="1" w:styleId="WW8Num13z6">
    <w:name w:val="WW8Num13z6"/>
    <w:rsid w:val="009E061F"/>
  </w:style>
  <w:style w:type="character" w:customStyle="1" w:styleId="WW8Num13z7">
    <w:name w:val="WW8Num13z7"/>
    <w:rsid w:val="009E061F"/>
  </w:style>
  <w:style w:type="character" w:customStyle="1" w:styleId="WW8Num13z8">
    <w:name w:val="WW8Num13z8"/>
    <w:rsid w:val="009E061F"/>
  </w:style>
  <w:style w:type="character" w:customStyle="1" w:styleId="WW8Num14z0">
    <w:name w:val="WW8Num14z0"/>
    <w:rsid w:val="009E061F"/>
    <w:rPr>
      <w:rFonts w:ascii="Symbol" w:hAnsi="Symbol" w:cs="OpenSymbol"/>
    </w:rPr>
  </w:style>
  <w:style w:type="character" w:customStyle="1" w:styleId="WW8Num14z1">
    <w:name w:val="WW8Num14z1"/>
    <w:rsid w:val="009E061F"/>
  </w:style>
  <w:style w:type="character" w:customStyle="1" w:styleId="WW8Num14z2">
    <w:name w:val="WW8Num14z2"/>
    <w:rsid w:val="009E061F"/>
  </w:style>
  <w:style w:type="character" w:customStyle="1" w:styleId="WW8Num14z3">
    <w:name w:val="WW8Num14z3"/>
    <w:rsid w:val="009E061F"/>
  </w:style>
  <w:style w:type="character" w:customStyle="1" w:styleId="WW8Num14z4">
    <w:name w:val="WW8Num14z4"/>
    <w:rsid w:val="009E061F"/>
  </w:style>
  <w:style w:type="character" w:customStyle="1" w:styleId="WW8Num14z5">
    <w:name w:val="WW8Num14z5"/>
    <w:rsid w:val="009E061F"/>
  </w:style>
  <w:style w:type="character" w:customStyle="1" w:styleId="WW8Num14z6">
    <w:name w:val="WW8Num14z6"/>
    <w:rsid w:val="009E061F"/>
  </w:style>
  <w:style w:type="character" w:customStyle="1" w:styleId="WW8Num14z7">
    <w:name w:val="WW8Num14z7"/>
    <w:rsid w:val="009E061F"/>
  </w:style>
  <w:style w:type="character" w:customStyle="1" w:styleId="WW8Num14z8">
    <w:name w:val="WW8Num14z8"/>
    <w:rsid w:val="009E061F"/>
  </w:style>
  <w:style w:type="character" w:customStyle="1" w:styleId="WW8Num15z0">
    <w:name w:val="WW8Num15z0"/>
    <w:rsid w:val="009E061F"/>
  </w:style>
  <w:style w:type="character" w:customStyle="1" w:styleId="WW8Num15z1">
    <w:name w:val="WW8Num15z1"/>
    <w:rsid w:val="009E061F"/>
  </w:style>
  <w:style w:type="character" w:customStyle="1" w:styleId="WW8Num15z2">
    <w:name w:val="WW8Num15z2"/>
    <w:rsid w:val="009E061F"/>
  </w:style>
  <w:style w:type="character" w:customStyle="1" w:styleId="WW8Num15z3">
    <w:name w:val="WW8Num15z3"/>
    <w:rsid w:val="009E061F"/>
  </w:style>
  <w:style w:type="character" w:customStyle="1" w:styleId="WW8Num15z4">
    <w:name w:val="WW8Num15z4"/>
    <w:rsid w:val="009E061F"/>
  </w:style>
  <w:style w:type="character" w:customStyle="1" w:styleId="WW8Num15z5">
    <w:name w:val="WW8Num15z5"/>
    <w:rsid w:val="009E061F"/>
  </w:style>
  <w:style w:type="character" w:customStyle="1" w:styleId="WW8Num15z6">
    <w:name w:val="WW8Num15z6"/>
    <w:rsid w:val="009E061F"/>
  </w:style>
  <w:style w:type="character" w:customStyle="1" w:styleId="WW8Num15z7">
    <w:name w:val="WW8Num15z7"/>
    <w:rsid w:val="009E061F"/>
  </w:style>
  <w:style w:type="character" w:customStyle="1" w:styleId="WW8Num15z8">
    <w:name w:val="WW8Num15z8"/>
    <w:rsid w:val="009E061F"/>
  </w:style>
  <w:style w:type="character" w:customStyle="1" w:styleId="WW8Num16z0">
    <w:name w:val="WW8Num16z0"/>
    <w:rsid w:val="009E061F"/>
  </w:style>
  <w:style w:type="character" w:customStyle="1" w:styleId="WW8Num16z1">
    <w:name w:val="WW8Num16z1"/>
    <w:rsid w:val="009E061F"/>
  </w:style>
  <w:style w:type="character" w:customStyle="1" w:styleId="WW8Num16z2">
    <w:name w:val="WW8Num16z2"/>
    <w:rsid w:val="009E061F"/>
  </w:style>
  <w:style w:type="character" w:customStyle="1" w:styleId="WW8Num16z3">
    <w:name w:val="WW8Num16z3"/>
    <w:rsid w:val="009E061F"/>
  </w:style>
  <w:style w:type="character" w:customStyle="1" w:styleId="WW8Num16z4">
    <w:name w:val="WW8Num16z4"/>
    <w:rsid w:val="009E061F"/>
  </w:style>
  <w:style w:type="character" w:customStyle="1" w:styleId="WW8Num16z5">
    <w:name w:val="WW8Num16z5"/>
    <w:rsid w:val="009E061F"/>
  </w:style>
  <w:style w:type="character" w:customStyle="1" w:styleId="WW8Num16z6">
    <w:name w:val="WW8Num16z6"/>
    <w:rsid w:val="009E061F"/>
  </w:style>
  <w:style w:type="character" w:customStyle="1" w:styleId="WW8Num16z7">
    <w:name w:val="WW8Num16z7"/>
    <w:rsid w:val="009E061F"/>
  </w:style>
  <w:style w:type="character" w:customStyle="1" w:styleId="WW8Num16z8">
    <w:name w:val="WW8Num16z8"/>
    <w:rsid w:val="009E061F"/>
  </w:style>
  <w:style w:type="character" w:customStyle="1" w:styleId="WW-DefaultParagraphFont11111111">
    <w:name w:val="WW-Default Paragraph Font11111111"/>
    <w:rsid w:val="009E061F"/>
  </w:style>
  <w:style w:type="character" w:customStyle="1" w:styleId="WW-DefaultParagraphFont111111111">
    <w:name w:val="WW-Default Paragraph Font111111111"/>
    <w:rsid w:val="009E061F"/>
  </w:style>
  <w:style w:type="character" w:customStyle="1" w:styleId="WW-DefaultParagraphFont1111111111">
    <w:name w:val="WW-Default Paragraph Font1111111111"/>
    <w:rsid w:val="009E061F"/>
  </w:style>
  <w:style w:type="character" w:customStyle="1" w:styleId="WW-DefaultParagraphFont11111111111">
    <w:name w:val="WW-Default Paragraph Font11111111111"/>
    <w:rsid w:val="009E061F"/>
  </w:style>
  <w:style w:type="character" w:customStyle="1" w:styleId="WW-DefaultParagraphFont111111111111">
    <w:name w:val="WW-Default Paragraph Font111111111111"/>
    <w:rsid w:val="009E061F"/>
  </w:style>
  <w:style w:type="character" w:customStyle="1" w:styleId="WW8Num17z0">
    <w:name w:val="WW8Num17z0"/>
    <w:rsid w:val="009E061F"/>
  </w:style>
  <w:style w:type="character" w:customStyle="1" w:styleId="WW8Num17z1">
    <w:name w:val="WW8Num17z1"/>
    <w:rsid w:val="009E061F"/>
  </w:style>
  <w:style w:type="character" w:customStyle="1" w:styleId="WW8Num17z2">
    <w:name w:val="WW8Num17z2"/>
    <w:rsid w:val="009E061F"/>
  </w:style>
  <w:style w:type="character" w:customStyle="1" w:styleId="WW8Num17z3">
    <w:name w:val="WW8Num17z3"/>
    <w:rsid w:val="009E061F"/>
  </w:style>
  <w:style w:type="character" w:customStyle="1" w:styleId="WW8Num17z4">
    <w:name w:val="WW8Num17z4"/>
    <w:rsid w:val="009E061F"/>
  </w:style>
  <w:style w:type="character" w:customStyle="1" w:styleId="WW8Num17z5">
    <w:name w:val="WW8Num17z5"/>
    <w:rsid w:val="009E061F"/>
  </w:style>
  <w:style w:type="character" w:customStyle="1" w:styleId="WW8Num17z6">
    <w:name w:val="WW8Num17z6"/>
    <w:rsid w:val="009E061F"/>
  </w:style>
  <w:style w:type="character" w:customStyle="1" w:styleId="WW8Num17z7">
    <w:name w:val="WW8Num17z7"/>
    <w:rsid w:val="009E061F"/>
  </w:style>
  <w:style w:type="character" w:customStyle="1" w:styleId="WW8Num17z8">
    <w:name w:val="WW8Num17z8"/>
    <w:rsid w:val="009E061F"/>
  </w:style>
  <w:style w:type="character" w:customStyle="1" w:styleId="WW8Num18z0">
    <w:name w:val="WW8Num18z0"/>
    <w:rsid w:val="009E061F"/>
  </w:style>
  <w:style w:type="character" w:customStyle="1" w:styleId="WW8Num18z1">
    <w:name w:val="WW8Num18z1"/>
    <w:rsid w:val="009E061F"/>
  </w:style>
  <w:style w:type="character" w:customStyle="1" w:styleId="WW8Num18z2">
    <w:name w:val="WW8Num18z2"/>
    <w:rsid w:val="009E061F"/>
  </w:style>
  <w:style w:type="character" w:customStyle="1" w:styleId="WW8Num18z3">
    <w:name w:val="WW8Num18z3"/>
    <w:rsid w:val="009E061F"/>
  </w:style>
  <w:style w:type="character" w:customStyle="1" w:styleId="WW8Num18z4">
    <w:name w:val="WW8Num18z4"/>
    <w:rsid w:val="009E061F"/>
  </w:style>
  <w:style w:type="character" w:customStyle="1" w:styleId="WW8Num18z5">
    <w:name w:val="WW8Num18z5"/>
    <w:rsid w:val="009E061F"/>
  </w:style>
  <w:style w:type="character" w:customStyle="1" w:styleId="WW8Num18z6">
    <w:name w:val="WW8Num18z6"/>
    <w:rsid w:val="009E061F"/>
  </w:style>
  <w:style w:type="character" w:customStyle="1" w:styleId="WW8Num18z7">
    <w:name w:val="WW8Num18z7"/>
    <w:rsid w:val="009E061F"/>
  </w:style>
  <w:style w:type="character" w:customStyle="1" w:styleId="WW8Num18z8">
    <w:name w:val="WW8Num18z8"/>
    <w:rsid w:val="009E061F"/>
  </w:style>
  <w:style w:type="character" w:customStyle="1" w:styleId="WW8Num3z1">
    <w:name w:val="WW8Num3z1"/>
    <w:rsid w:val="009E061F"/>
  </w:style>
  <w:style w:type="character" w:customStyle="1" w:styleId="WW8Num3z2">
    <w:name w:val="WW8Num3z2"/>
    <w:rsid w:val="009E061F"/>
  </w:style>
  <w:style w:type="character" w:customStyle="1" w:styleId="WW8Num3z3">
    <w:name w:val="WW8Num3z3"/>
    <w:rsid w:val="009E061F"/>
  </w:style>
  <w:style w:type="character" w:customStyle="1" w:styleId="WW8Num3z4">
    <w:name w:val="WW8Num3z4"/>
    <w:rsid w:val="009E061F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E061F"/>
  </w:style>
  <w:style w:type="character" w:customStyle="1" w:styleId="WW8Num3z6">
    <w:name w:val="WW8Num3z6"/>
    <w:rsid w:val="009E061F"/>
  </w:style>
  <w:style w:type="character" w:customStyle="1" w:styleId="WW8Num3z7">
    <w:name w:val="WW8Num3z7"/>
    <w:rsid w:val="009E061F"/>
  </w:style>
  <w:style w:type="character" w:customStyle="1" w:styleId="WW8Num3z8">
    <w:name w:val="WW8Num3z8"/>
    <w:rsid w:val="009E061F"/>
  </w:style>
  <w:style w:type="character" w:customStyle="1" w:styleId="WW-DefaultParagraphFont1111111111111">
    <w:name w:val="WW-Default Paragraph Font1111111111111"/>
    <w:rsid w:val="009E061F"/>
  </w:style>
  <w:style w:type="character" w:customStyle="1" w:styleId="WW-DefaultParagraphFont11111111111111">
    <w:name w:val="WW-Default Paragraph Font11111111111111"/>
    <w:rsid w:val="009E061F"/>
  </w:style>
  <w:style w:type="character" w:customStyle="1" w:styleId="WW-DefaultParagraphFont111111111111111">
    <w:name w:val="WW-Default Paragraph Font111111111111111"/>
    <w:rsid w:val="009E061F"/>
  </w:style>
  <w:style w:type="character" w:customStyle="1" w:styleId="WW-DefaultParagraphFont1111111111111111">
    <w:name w:val="WW-Default Paragraph Font1111111111111111"/>
    <w:rsid w:val="009E061F"/>
  </w:style>
  <w:style w:type="character" w:customStyle="1" w:styleId="23">
    <w:name w:val="Προεπιλεγμένη γραμματοσειρά2"/>
    <w:rsid w:val="009E061F"/>
  </w:style>
  <w:style w:type="character" w:customStyle="1" w:styleId="WW8Num19z0">
    <w:name w:val="WW8Num19z0"/>
    <w:rsid w:val="009E061F"/>
    <w:rPr>
      <w:rFonts w:ascii="Calibri" w:hAnsi="Calibri" w:cs="Calibri"/>
    </w:rPr>
  </w:style>
  <w:style w:type="character" w:customStyle="1" w:styleId="WW8Num19z1">
    <w:name w:val="WW8Num19z1"/>
    <w:rsid w:val="009E061F"/>
  </w:style>
  <w:style w:type="character" w:customStyle="1" w:styleId="WW8Num20z0">
    <w:name w:val="WW8Num20z0"/>
    <w:rsid w:val="009E061F"/>
    <w:rPr>
      <w:rFonts w:ascii="Calibri" w:eastAsia="Calibri" w:hAnsi="Calibri" w:cs="Times New Roman"/>
    </w:rPr>
  </w:style>
  <w:style w:type="character" w:customStyle="1" w:styleId="WW8Num20z1">
    <w:name w:val="WW8Num20z1"/>
    <w:rsid w:val="009E061F"/>
    <w:rPr>
      <w:rFonts w:ascii="Courier New" w:hAnsi="Courier New" w:cs="Courier New"/>
    </w:rPr>
  </w:style>
  <w:style w:type="character" w:customStyle="1" w:styleId="WW8Num20z2">
    <w:name w:val="WW8Num20z2"/>
    <w:rsid w:val="009E061F"/>
    <w:rPr>
      <w:rFonts w:ascii="Wingdings" w:hAnsi="Wingdings" w:cs="Wingdings"/>
    </w:rPr>
  </w:style>
  <w:style w:type="character" w:customStyle="1" w:styleId="WW8Num20z3">
    <w:name w:val="WW8Num20z3"/>
    <w:rsid w:val="009E061F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9E061F"/>
  </w:style>
  <w:style w:type="character" w:customStyle="1" w:styleId="WW8Num19z2">
    <w:name w:val="WW8Num19z2"/>
    <w:rsid w:val="009E061F"/>
  </w:style>
  <w:style w:type="character" w:customStyle="1" w:styleId="WW8Num19z3">
    <w:name w:val="WW8Num19z3"/>
    <w:rsid w:val="009E061F"/>
  </w:style>
  <w:style w:type="character" w:customStyle="1" w:styleId="WW8Num19z4">
    <w:name w:val="WW8Num19z4"/>
    <w:rsid w:val="009E061F"/>
  </w:style>
  <w:style w:type="character" w:customStyle="1" w:styleId="WW8Num19z5">
    <w:name w:val="WW8Num19z5"/>
    <w:rsid w:val="009E061F"/>
  </w:style>
  <w:style w:type="character" w:customStyle="1" w:styleId="WW8Num19z6">
    <w:name w:val="WW8Num19z6"/>
    <w:rsid w:val="009E061F"/>
  </w:style>
  <w:style w:type="character" w:customStyle="1" w:styleId="WW8Num19z7">
    <w:name w:val="WW8Num19z7"/>
    <w:rsid w:val="009E061F"/>
  </w:style>
  <w:style w:type="character" w:customStyle="1" w:styleId="WW8Num19z8">
    <w:name w:val="WW8Num19z8"/>
    <w:rsid w:val="009E061F"/>
  </w:style>
  <w:style w:type="character" w:customStyle="1" w:styleId="WW8Num20z4">
    <w:name w:val="WW8Num20z4"/>
    <w:rsid w:val="009E061F"/>
  </w:style>
  <w:style w:type="character" w:customStyle="1" w:styleId="WW8Num20z5">
    <w:name w:val="WW8Num20z5"/>
    <w:rsid w:val="009E061F"/>
  </w:style>
  <w:style w:type="character" w:customStyle="1" w:styleId="WW8Num20z6">
    <w:name w:val="WW8Num20z6"/>
    <w:rsid w:val="009E061F"/>
  </w:style>
  <w:style w:type="character" w:customStyle="1" w:styleId="WW8Num20z7">
    <w:name w:val="WW8Num20z7"/>
    <w:rsid w:val="009E061F"/>
  </w:style>
  <w:style w:type="character" w:customStyle="1" w:styleId="WW8Num20z8">
    <w:name w:val="WW8Num20z8"/>
    <w:rsid w:val="009E061F"/>
  </w:style>
  <w:style w:type="character" w:customStyle="1" w:styleId="WW-DefaultParagraphFont111111111111111111">
    <w:name w:val="WW-Default Paragraph Font111111111111111111"/>
    <w:rsid w:val="009E061F"/>
  </w:style>
  <w:style w:type="character" w:customStyle="1" w:styleId="WW-DefaultParagraphFont1111111111111111111">
    <w:name w:val="WW-Default Paragraph Font1111111111111111111"/>
    <w:rsid w:val="009E061F"/>
  </w:style>
  <w:style w:type="character" w:customStyle="1" w:styleId="WW8Num21z0">
    <w:name w:val="WW8Num21z0"/>
    <w:rsid w:val="009E061F"/>
    <w:rPr>
      <w:rFonts w:ascii="Calibri" w:eastAsia="Times New Roman" w:hAnsi="Calibri" w:cs="Calibri"/>
    </w:rPr>
  </w:style>
  <w:style w:type="character" w:customStyle="1" w:styleId="WW8Num21z1">
    <w:name w:val="WW8Num21z1"/>
    <w:rsid w:val="009E061F"/>
    <w:rPr>
      <w:rFonts w:ascii="Courier New" w:hAnsi="Courier New" w:cs="Courier New"/>
    </w:rPr>
  </w:style>
  <w:style w:type="character" w:customStyle="1" w:styleId="WW8Num21z2">
    <w:name w:val="WW8Num21z2"/>
    <w:rsid w:val="009E061F"/>
    <w:rPr>
      <w:rFonts w:ascii="Wingdings" w:hAnsi="Wingdings" w:cs="Wingdings"/>
    </w:rPr>
  </w:style>
  <w:style w:type="character" w:customStyle="1" w:styleId="WW8Num21z3">
    <w:name w:val="WW8Num21z3"/>
    <w:rsid w:val="009E061F"/>
    <w:rPr>
      <w:rFonts w:ascii="Symbol" w:hAnsi="Symbol" w:cs="Symbol"/>
    </w:rPr>
  </w:style>
  <w:style w:type="character" w:customStyle="1" w:styleId="WW8Num22z0">
    <w:name w:val="WW8Num22z0"/>
    <w:rsid w:val="009E061F"/>
    <w:rPr>
      <w:rFonts w:ascii="Symbol" w:hAnsi="Symbol" w:cs="Symbol"/>
    </w:rPr>
  </w:style>
  <w:style w:type="character" w:customStyle="1" w:styleId="WW8Num22z1">
    <w:name w:val="WW8Num22z1"/>
    <w:rsid w:val="009E061F"/>
    <w:rPr>
      <w:rFonts w:ascii="Courier New" w:hAnsi="Courier New" w:cs="Courier New"/>
    </w:rPr>
  </w:style>
  <w:style w:type="character" w:customStyle="1" w:styleId="WW8Num22z2">
    <w:name w:val="WW8Num22z2"/>
    <w:rsid w:val="009E061F"/>
    <w:rPr>
      <w:rFonts w:ascii="Wingdings" w:hAnsi="Wingdings" w:cs="Wingdings"/>
    </w:rPr>
  </w:style>
  <w:style w:type="character" w:customStyle="1" w:styleId="WW8Num23z0">
    <w:name w:val="WW8Num23z0"/>
    <w:rsid w:val="009E061F"/>
    <w:rPr>
      <w:rFonts w:ascii="Calibri" w:eastAsia="Times New Roman" w:hAnsi="Calibri" w:cs="Calibri"/>
    </w:rPr>
  </w:style>
  <w:style w:type="character" w:customStyle="1" w:styleId="WW8Num23z1">
    <w:name w:val="WW8Num23z1"/>
    <w:rsid w:val="009E061F"/>
    <w:rPr>
      <w:rFonts w:ascii="Courier New" w:hAnsi="Courier New" w:cs="Courier New"/>
    </w:rPr>
  </w:style>
  <w:style w:type="character" w:customStyle="1" w:styleId="WW8Num23z2">
    <w:name w:val="WW8Num23z2"/>
    <w:rsid w:val="009E061F"/>
    <w:rPr>
      <w:rFonts w:ascii="Wingdings" w:hAnsi="Wingdings" w:cs="Wingdings"/>
    </w:rPr>
  </w:style>
  <w:style w:type="character" w:customStyle="1" w:styleId="WW8Num23z3">
    <w:name w:val="WW8Num23z3"/>
    <w:rsid w:val="009E061F"/>
    <w:rPr>
      <w:rFonts w:ascii="Symbol" w:hAnsi="Symbol" w:cs="Symbol"/>
    </w:rPr>
  </w:style>
  <w:style w:type="character" w:customStyle="1" w:styleId="WW8Num24z0">
    <w:name w:val="WW8Num24z0"/>
    <w:rsid w:val="009E061F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E061F"/>
    <w:rPr>
      <w:rFonts w:ascii="Courier New" w:hAnsi="Courier New" w:cs="Courier New"/>
    </w:rPr>
  </w:style>
  <w:style w:type="character" w:customStyle="1" w:styleId="WW8Num24z2">
    <w:name w:val="WW8Num24z2"/>
    <w:rsid w:val="009E061F"/>
    <w:rPr>
      <w:rFonts w:ascii="Wingdings" w:hAnsi="Wingdings" w:cs="Wingdings"/>
    </w:rPr>
  </w:style>
  <w:style w:type="character" w:customStyle="1" w:styleId="WW8Num25z0">
    <w:name w:val="WW8Num25z0"/>
    <w:rsid w:val="009E061F"/>
    <w:rPr>
      <w:rFonts w:ascii="Symbol" w:hAnsi="Symbol" w:cs="Symbol"/>
    </w:rPr>
  </w:style>
  <w:style w:type="character" w:customStyle="1" w:styleId="WW8Num25z1">
    <w:name w:val="WW8Num25z1"/>
    <w:rsid w:val="009E061F"/>
    <w:rPr>
      <w:rFonts w:ascii="Courier New" w:hAnsi="Courier New" w:cs="Courier New"/>
    </w:rPr>
  </w:style>
  <w:style w:type="character" w:customStyle="1" w:styleId="WW8Num25z2">
    <w:name w:val="WW8Num25z2"/>
    <w:rsid w:val="009E061F"/>
    <w:rPr>
      <w:rFonts w:ascii="Wingdings" w:hAnsi="Wingdings" w:cs="Wingdings"/>
    </w:rPr>
  </w:style>
  <w:style w:type="character" w:customStyle="1" w:styleId="WW8Num26z0">
    <w:name w:val="WW8Num26z0"/>
    <w:rsid w:val="009E061F"/>
    <w:rPr>
      <w:rFonts w:ascii="Symbol" w:hAnsi="Symbol" w:cs="Symbol"/>
    </w:rPr>
  </w:style>
  <w:style w:type="character" w:customStyle="1" w:styleId="WW8Num26z1">
    <w:name w:val="WW8Num26z1"/>
    <w:rsid w:val="009E061F"/>
    <w:rPr>
      <w:rFonts w:ascii="Courier New" w:hAnsi="Courier New" w:cs="Courier New"/>
    </w:rPr>
  </w:style>
  <w:style w:type="character" w:customStyle="1" w:styleId="WW8Num26z2">
    <w:name w:val="WW8Num26z2"/>
    <w:rsid w:val="009E061F"/>
    <w:rPr>
      <w:rFonts w:ascii="Wingdings" w:hAnsi="Wingdings" w:cs="Wingdings"/>
    </w:rPr>
  </w:style>
  <w:style w:type="character" w:customStyle="1" w:styleId="WW8Num27z0">
    <w:name w:val="WW8Num27z0"/>
    <w:rsid w:val="009E061F"/>
    <w:rPr>
      <w:rFonts w:ascii="Calibri" w:eastAsia="Times New Roman" w:hAnsi="Calibri" w:cs="Calibri"/>
    </w:rPr>
  </w:style>
  <w:style w:type="character" w:customStyle="1" w:styleId="WW8Num27z1">
    <w:name w:val="WW8Num27z1"/>
    <w:rsid w:val="009E061F"/>
    <w:rPr>
      <w:rFonts w:ascii="Courier New" w:hAnsi="Courier New" w:cs="Courier New"/>
    </w:rPr>
  </w:style>
  <w:style w:type="character" w:customStyle="1" w:styleId="WW8Num27z2">
    <w:name w:val="WW8Num27z2"/>
    <w:rsid w:val="009E061F"/>
    <w:rPr>
      <w:rFonts w:ascii="Wingdings" w:hAnsi="Wingdings" w:cs="Wingdings"/>
    </w:rPr>
  </w:style>
  <w:style w:type="character" w:customStyle="1" w:styleId="WW8Num27z3">
    <w:name w:val="WW8Num27z3"/>
    <w:rsid w:val="009E061F"/>
    <w:rPr>
      <w:rFonts w:ascii="Symbol" w:hAnsi="Symbol" w:cs="Symbol"/>
    </w:rPr>
  </w:style>
  <w:style w:type="character" w:customStyle="1" w:styleId="WW8Num28z0">
    <w:name w:val="WW8Num28z0"/>
    <w:rsid w:val="009E061F"/>
    <w:rPr>
      <w:rFonts w:ascii="Symbol" w:hAnsi="Symbol" w:cs="Symbol"/>
    </w:rPr>
  </w:style>
  <w:style w:type="character" w:customStyle="1" w:styleId="WW8Num28z1">
    <w:name w:val="WW8Num28z1"/>
    <w:rsid w:val="009E061F"/>
    <w:rPr>
      <w:rFonts w:ascii="Courier New" w:hAnsi="Courier New" w:cs="Courier New"/>
    </w:rPr>
  </w:style>
  <w:style w:type="character" w:customStyle="1" w:styleId="WW8Num28z2">
    <w:name w:val="WW8Num28z2"/>
    <w:rsid w:val="009E061F"/>
    <w:rPr>
      <w:rFonts w:ascii="Wingdings" w:hAnsi="Wingdings" w:cs="Wingdings"/>
    </w:rPr>
  </w:style>
  <w:style w:type="character" w:customStyle="1" w:styleId="WW8Num29z0">
    <w:name w:val="WW8Num29z0"/>
    <w:rsid w:val="009E061F"/>
    <w:rPr>
      <w:rFonts w:ascii="Calibri" w:eastAsia="Times New Roman" w:hAnsi="Calibri" w:cs="Calibri"/>
    </w:rPr>
  </w:style>
  <w:style w:type="character" w:customStyle="1" w:styleId="WW8Num29z1">
    <w:name w:val="WW8Num29z1"/>
    <w:rsid w:val="009E061F"/>
    <w:rPr>
      <w:rFonts w:ascii="Courier New" w:hAnsi="Courier New" w:cs="Courier New"/>
    </w:rPr>
  </w:style>
  <w:style w:type="character" w:customStyle="1" w:styleId="WW8Num29z2">
    <w:name w:val="WW8Num29z2"/>
    <w:rsid w:val="009E061F"/>
    <w:rPr>
      <w:rFonts w:ascii="Wingdings" w:hAnsi="Wingdings" w:cs="Wingdings"/>
    </w:rPr>
  </w:style>
  <w:style w:type="character" w:customStyle="1" w:styleId="WW8Num29z3">
    <w:name w:val="WW8Num29z3"/>
    <w:rsid w:val="009E061F"/>
    <w:rPr>
      <w:rFonts w:ascii="Symbol" w:hAnsi="Symbol" w:cs="Symbol"/>
    </w:rPr>
  </w:style>
  <w:style w:type="character" w:customStyle="1" w:styleId="WW8Num30z0">
    <w:name w:val="WW8Num30z0"/>
    <w:rsid w:val="009E061F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E061F"/>
    <w:rPr>
      <w:rFonts w:ascii="Courier New" w:hAnsi="Courier New" w:cs="Courier New"/>
    </w:rPr>
  </w:style>
  <w:style w:type="character" w:customStyle="1" w:styleId="WW8Num30z2">
    <w:name w:val="WW8Num30z2"/>
    <w:rsid w:val="009E061F"/>
    <w:rPr>
      <w:rFonts w:ascii="Wingdings" w:hAnsi="Wingdings" w:cs="Wingdings"/>
    </w:rPr>
  </w:style>
  <w:style w:type="character" w:customStyle="1" w:styleId="WW8Num31z0">
    <w:name w:val="WW8Num31z0"/>
    <w:rsid w:val="009E061F"/>
    <w:rPr>
      <w:rFonts w:cs="Times New Roman"/>
    </w:rPr>
  </w:style>
  <w:style w:type="character" w:customStyle="1" w:styleId="WW8Num32z0">
    <w:name w:val="WW8Num32z0"/>
    <w:rsid w:val="009E061F"/>
  </w:style>
  <w:style w:type="character" w:customStyle="1" w:styleId="WW8Num32z1">
    <w:name w:val="WW8Num32z1"/>
    <w:rsid w:val="009E061F"/>
  </w:style>
  <w:style w:type="character" w:customStyle="1" w:styleId="WW8Num32z2">
    <w:name w:val="WW8Num32z2"/>
    <w:rsid w:val="009E061F"/>
  </w:style>
  <w:style w:type="character" w:customStyle="1" w:styleId="WW8Num32z3">
    <w:name w:val="WW8Num32z3"/>
    <w:rsid w:val="009E061F"/>
  </w:style>
  <w:style w:type="character" w:customStyle="1" w:styleId="WW8Num32z4">
    <w:name w:val="WW8Num32z4"/>
    <w:rsid w:val="009E061F"/>
  </w:style>
  <w:style w:type="character" w:customStyle="1" w:styleId="WW8Num32z5">
    <w:name w:val="WW8Num32z5"/>
    <w:rsid w:val="009E061F"/>
  </w:style>
  <w:style w:type="character" w:customStyle="1" w:styleId="WW8Num32z6">
    <w:name w:val="WW8Num32z6"/>
    <w:rsid w:val="009E061F"/>
  </w:style>
  <w:style w:type="character" w:customStyle="1" w:styleId="WW8Num32z7">
    <w:name w:val="WW8Num32z7"/>
    <w:rsid w:val="009E061F"/>
  </w:style>
  <w:style w:type="character" w:customStyle="1" w:styleId="WW8Num32z8">
    <w:name w:val="WW8Num32z8"/>
    <w:rsid w:val="009E061F"/>
  </w:style>
  <w:style w:type="character" w:customStyle="1" w:styleId="WW8Num33z0">
    <w:name w:val="WW8Num33z0"/>
    <w:rsid w:val="009E061F"/>
    <w:rPr>
      <w:rFonts w:ascii="Symbol" w:eastAsia="Calibri" w:hAnsi="Symbol" w:cs="Symbol"/>
    </w:rPr>
  </w:style>
  <w:style w:type="character" w:customStyle="1" w:styleId="WW8Num33z1">
    <w:name w:val="WW8Num33z1"/>
    <w:rsid w:val="009E061F"/>
    <w:rPr>
      <w:rFonts w:ascii="Courier New" w:hAnsi="Courier New" w:cs="Courier New"/>
    </w:rPr>
  </w:style>
  <w:style w:type="character" w:customStyle="1" w:styleId="WW8Num33z2">
    <w:name w:val="WW8Num33z2"/>
    <w:rsid w:val="009E061F"/>
    <w:rPr>
      <w:rFonts w:ascii="Wingdings" w:hAnsi="Wingdings" w:cs="Wingdings"/>
    </w:rPr>
  </w:style>
  <w:style w:type="character" w:customStyle="1" w:styleId="WW8Num34z0">
    <w:name w:val="WW8Num34z0"/>
    <w:rsid w:val="009E061F"/>
    <w:rPr>
      <w:rFonts w:ascii="Symbol" w:hAnsi="Symbol" w:cs="Symbol"/>
    </w:rPr>
  </w:style>
  <w:style w:type="character" w:customStyle="1" w:styleId="WW8Num34z1">
    <w:name w:val="WW8Num34z1"/>
    <w:rsid w:val="009E061F"/>
    <w:rPr>
      <w:rFonts w:ascii="Courier New" w:hAnsi="Courier New" w:cs="Courier New"/>
    </w:rPr>
  </w:style>
  <w:style w:type="character" w:customStyle="1" w:styleId="WW8Num34z2">
    <w:name w:val="WW8Num34z2"/>
    <w:rsid w:val="009E061F"/>
    <w:rPr>
      <w:rFonts w:ascii="Wingdings" w:hAnsi="Wingdings" w:cs="Wingdings"/>
    </w:rPr>
  </w:style>
  <w:style w:type="character" w:customStyle="1" w:styleId="WW8Num35z0">
    <w:name w:val="WW8Num35z0"/>
    <w:rsid w:val="009E061F"/>
    <w:rPr>
      <w:rFonts w:ascii="Calibri" w:eastAsia="Times New Roman" w:hAnsi="Calibri" w:cs="Calibri"/>
    </w:rPr>
  </w:style>
  <w:style w:type="character" w:customStyle="1" w:styleId="WW8Num35z1">
    <w:name w:val="WW8Num35z1"/>
    <w:rsid w:val="009E061F"/>
    <w:rPr>
      <w:rFonts w:ascii="Courier New" w:hAnsi="Courier New" w:cs="Courier New"/>
    </w:rPr>
  </w:style>
  <w:style w:type="character" w:customStyle="1" w:styleId="WW8Num35z2">
    <w:name w:val="WW8Num35z2"/>
    <w:rsid w:val="009E061F"/>
    <w:rPr>
      <w:rFonts w:ascii="Wingdings" w:hAnsi="Wingdings" w:cs="Wingdings"/>
    </w:rPr>
  </w:style>
  <w:style w:type="character" w:customStyle="1" w:styleId="WW8Num35z3">
    <w:name w:val="WW8Num35z3"/>
    <w:rsid w:val="009E061F"/>
    <w:rPr>
      <w:rFonts w:ascii="Symbol" w:hAnsi="Symbol" w:cs="Symbol"/>
    </w:rPr>
  </w:style>
  <w:style w:type="character" w:customStyle="1" w:styleId="WW8Num36z0">
    <w:name w:val="WW8Num36z0"/>
    <w:rsid w:val="009E061F"/>
    <w:rPr>
      <w:lang w:val="el-GR"/>
    </w:rPr>
  </w:style>
  <w:style w:type="character" w:customStyle="1" w:styleId="WW8Num36z1">
    <w:name w:val="WW8Num36z1"/>
    <w:rsid w:val="009E061F"/>
  </w:style>
  <w:style w:type="character" w:customStyle="1" w:styleId="WW8Num36z2">
    <w:name w:val="WW8Num36z2"/>
    <w:rsid w:val="009E061F"/>
  </w:style>
  <w:style w:type="character" w:customStyle="1" w:styleId="WW8Num36z3">
    <w:name w:val="WW8Num36z3"/>
    <w:rsid w:val="009E061F"/>
  </w:style>
  <w:style w:type="character" w:customStyle="1" w:styleId="WW8Num36z4">
    <w:name w:val="WW8Num36z4"/>
    <w:rsid w:val="009E061F"/>
  </w:style>
  <w:style w:type="character" w:customStyle="1" w:styleId="WW8Num36z5">
    <w:name w:val="WW8Num36z5"/>
    <w:rsid w:val="009E061F"/>
  </w:style>
  <w:style w:type="character" w:customStyle="1" w:styleId="WW8Num36z6">
    <w:name w:val="WW8Num36z6"/>
    <w:rsid w:val="009E061F"/>
  </w:style>
  <w:style w:type="character" w:customStyle="1" w:styleId="WW8Num36z7">
    <w:name w:val="WW8Num36z7"/>
    <w:rsid w:val="009E061F"/>
  </w:style>
  <w:style w:type="character" w:customStyle="1" w:styleId="WW8Num36z8">
    <w:name w:val="WW8Num36z8"/>
    <w:rsid w:val="009E061F"/>
  </w:style>
  <w:style w:type="character" w:customStyle="1" w:styleId="WW8Num37z0">
    <w:name w:val="WW8Num37z0"/>
    <w:rsid w:val="009E061F"/>
    <w:rPr>
      <w:rFonts w:ascii="Calibri" w:eastAsia="Times New Roman" w:hAnsi="Calibri" w:cs="Calibri"/>
    </w:rPr>
  </w:style>
  <w:style w:type="character" w:customStyle="1" w:styleId="WW8Num37z1">
    <w:name w:val="WW8Num37z1"/>
    <w:rsid w:val="009E061F"/>
    <w:rPr>
      <w:rFonts w:ascii="Courier New" w:hAnsi="Courier New" w:cs="Courier New"/>
    </w:rPr>
  </w:style>
  <w:style w:type="character" w:customStyle="1" w:styleId="WW8Num37z2">
    <w:name w:val="WW8Num37z2"/>
    <w:rsid w:val="009E061F"/>
    <w:rPr>
      <w:rFonts w:ascii="Wingdings" w:hAnsi="Wingdings" w:cs="Wingdings"/>
    </w:rPr>
  </w:style>
  <w:style w:type="character" w:customStyle="1" w:styleId="WW8Num37z3">
    <w:name w:val="WW8Num37z3"/>
    <w:rsid w:val="009E061F"/>
    <w:rPr>
      <w:rFonts w:ascii="Symbol" w:hAnsi="Symbol" w:cs="Symbol"/>
    </w:rPr>
  </w:style>
  <w:style w:type="character" w:customStyle="1" w:styleId="WW8Num38z0">
    <w:name w:val="WW8Num38z0"/>
    <w:rsid w:val="009E061F"/>
  </w:style>
  <w:style w:type="character" w:customStyle="1" w:styleId="WW8Num38z1">
    <w:name w:val="WW8Num38z1"/>
    <w:rsid w:val="009E061F"/>
  </w:style>
  <w:style w:type="character" w:customStyle="1" w:styleId="WW8Num38z2">
    <w:name w:val="WW8Num38z2"/>
    <w:rsid w:val="009E061F"/>
  </w:style>
  <w:style w:type="character" w:customStyle="1" w:styleId="WW8Num38z3">
    <w:name w:val="WW8Num38z3"/>
    <w:rsid w:val="009E061F"/>
  </w:style>
  <w:style w:type="character" w:customStyle="1" w:styleId="WW8Num38z4">
    <w:name w:val="WW8Num38z4"/>
    <w:rsid w:val="009E061F"/>
  </w:style>
  <w:style w:type="character" w:customStyle="1" w:styleId="WW8Num38z5">
    <w:name w:val="WW8Num38z5"/>
    <w:rsid w:val="009E061F"/>
  </w:style>
  <w:style w:type="character" w:customStyle="1" w:styleId="WW8Num38z6">
    <w:name w:val="WW8Num38z6"/>
    <w:rsid w:val="009E061F"/>
  </w:style>
  <w:style w:type="character" w:customStyle="1" w:styleId="WW8Num38z7">
    <w:name w:val="WW8Num38z7"/>
    <w:rsid w:val="009E061F"/>
  </w:style>
  <w:style w:type="character" w:customStyle="1" w:styleId="WW8Num38z8">
    <w:name w:val="WW8Num38z8"/>
    <w:rsid w:val="009E061F"/>
  </w:style>
  <w:style w:type="character" w:customStyle="1" w:styleId="WW-DefaultParagraphFont11111111111111111111">
    <w:name w:val="WW-Default Paragraph Font11111111111111111111"/>
    <w:rsid w:val="009E061F"/>
  </w:style>
  <w:style w:type="character" w:customStyle="1" w:styleId="WW8Num4z1">
    <w:name w:val="WW8Num4z1"/>
    <w:rsid w:val="009E061F"/>
    <w:rPr>
      <w:rFonts w:cs="Times New Roman"/>
    </w:rPr>
  </w:style>
  <w:style w:type="character" w:customStyle="1" w:styleId="WW8Num5z1">
    <w:name w:val="WW8Num5z1"/>
    <w:rsid w:val="009E061F"/>
    <w:rPr>
      <w:rFonts w:cs="Times New Roman"/>
    </w:rPr>
  </w:style>
  <w:style w:type="character" w:customStyle="1" w:styleId="WW8Num29z4">
    <w:name w:val="WW8Num29z4"/>
    <w:rsid w:val="009E061F"/>
  </w:style>
  <w:style w:type="character" w:customStyle="1" w:styleId="WW8Num29z5">
    <w:name w:val="WW8Num29z5"/>
    <w:rsid w:val="009E061F"/>
  </w:style>
  <w:style w:type="character" w:customStyle="1" w:styleId="WW8Num29z6">
    <w:name w:val="WW8Num29z6"/>
    <w:rsid w:val="009E061F"/>
  </w:style>
  <w:style w:type="character" w:customStyle="1" w:styleId="WW8Num29z7">
    <w:name w:val="WW8Num29z7"/>
    <w:rsid w:val="009E061F"/>
  </w:style>
  <w:style w:type="character" w:customStyle="1" w:styleId="WW8Num29z8">
    <w:name w:val="WW8Num29z8"/>
    <w:rsid w:val="009E061F"/>
  </w:style>
  <w:style w:type="character" w:customStyle="1" w:styleId="WW8Num30z3">
    <w:name w:val="WW8Num30z3"/>
    <w:rsid w:val="009E061F"/>
    <w:rPr>
      <w:rFonts w:ascii="Symbol" w:hAnsi="Symbol" w:cs="Symbol"/>
    </w:rPr>
  </w:style>
  <w:style w:type="character" w:customStyle="1" w:styleId="WW8Num31z1">
    <w:name w:val="WW8Num31z1"/>
    <w:rsid w:val="009E061F"/>
  </w:style>
  <w:style w:type="character" w:customStyle="1" w:styleId="WW8Num31z2">
    <w:name w:val="WW8Num31z2"/>
    <w:rsid w:val="009E061F"/>
  </w:style>
  <w:style w:type="character" w:customStyle="1" w:styleId="WW8Num31z3">
    <w:name w:val="WW8Num31z3"/>
    <w:rsid w:val="009E061F"/>
  </w:style>
  <w:style w:type="character" w:customStyle="1" w:styleId="WW8Num31z4">
    <w:name w:val="WW8Num31z4"/>
    <w:rsid w:val="009E061F"/>
  </w:style>
  <w:style w:type="character" w:customStyle="1" w:styleId="WW8Num31z5">
    <w:name w:val="WW8Num31z5"/>
    <w:rsid w:val="009E061F"/>
  </w:style>
  <w:style w:type="character" w:customStyle="1" w:styleId="WW8Num31z6">
    <w:name w:val="WW8Num31z6"/>
    <w:rsid w:val="009E061F"/>
  </w:style>
  <w:style w:type="character" w:customStyle="1" w:styleId="WW8Num31z7">
    <w:name w:val="WW8Num31z7"/>
    <w:rsid w:val="009E061F"/>
  </w:style>
  <w:style w:type="character" w:customStyle="1" w:styleId="WW8Num31z8">
    <w:name w:val="WW8Num31z8"/>
    <w:rsid w:val="009E061F"/>
  </w:style>
  <w:style w:type="character" w:customStyle="1" w:styleId="WW8Num39z0">
    <w:name w:val="WW8Num39z0"/>
    <w:rsid w:val="009E061F"/>
    <w:rPr>
      <w:rFonts w:ascii="Calibri" w:eastAsia="Times New Roman" w:hAnsi="Calibri" w:cs="Calibri"/>
    </w:rPr>
  </w:style>
  <w:style w:type="character" w:customStyle="1" w:styleId="WW8Num39z1">
    <w:name w:val="WW8Num39z1"/>
    <w:rsid w:val="009E061F"/>
    <w:rPr>
      <w:rFonts w:ascii="Courier New" w:hAnsi="Courier New" w:cs="Courier New"/>
    </w:rPr>
  </w:style>
  <w:style w:type="character" w:customStyle="1" w:styleId="WW8Num39z2">
    <w:name w:val="WW8Num39z2"/>
    <w:rsid w:val="009E061F"/>
    <w:rPr>
      <w:rFonts w:ascii="Wingdings" w:hAnsi="Wingdings" w:cs="Wingdings"/>
    </w:rPr>
  </w:style>
  <w:style w:type="character" w:customStyle="1" w:styleId="WW8Num39z3">
    <w:name w:val="WW8Num39z3"/>
    <w:rsid w:val="009E061F"/>
    <w:rPr>
      <w:rFonts w:ascii="Symbol" w:hAnsi="Symbol" w:cs="Symbol"/>
    </w:rPr>
  </w:style>
  <w:style w:type="character" w:customStyle="1" w:styleId="WW8Num40z0">
    <w:name w:val="WW8Num40z0"/>
    <w:rsid w:val="009E061F"/>
    <w:rPr>
      <w:rFonts w:ascii="Symbol" w:hAnsi="Symbol" w:cs="Symbol"/>
    </w:rPr>
  </w:style>
  <w:style w:type="character" w:customStyle="1" w:styleId="WW8Num40z1">
    <w:name w:val="WW8Num40z1"/>
    <w:rsid w:val="009E061F"/>
    <w:rPr>
      <w:rFonts w:ascii="Courier New" w:hAnsi="Courier New" w:cs="Courier New"/>
    </w:rPr>
  </w:style>
  <w:style w:type="character" w:customStyle="1" w:styleId="WW8Num40z2">
    <w:name w:val="WW8Num40z2"/>
    <w:rsid w:val="009E061F"/>
    <w:rPr>
      <w:rFonts w:ascii="Wingdings" w:hAnsi="Wingdings" w:cs="Wingdings"/>
    </w:rPr>
  </w:style>
  <w:style w:type="character" w:customStyle="1" w:styleId="WW8Num41z0">
    <w:name w:val="WW8Num41z0"/>
    <w:rsid w:val="009E061F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E061F"/>
    <w:rPr>
      <w:rFonts w:cs="Times New Roman"/>
    </w:rPr>
  </w:style>
  <w:style w:type="character" w:customStyle="1" w:styleId="WW8Num41z2">
    <w:name w:val="WW8Num41z2"/>
    <w:rsid w:val="009E061F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E061F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E061F"/>
  </w:style>
  <w:style w:type="character" w:customStyle="1" w:styleId="Heading1Char">
    <w:name w:val="Heading 1 Char"/>
    <w:rsid w:val="009E061F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E061F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E061F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E061F"/>
    <w:rPr>
      <w:sz w:val="24"/>
      <w:szCs w:val="24"/>
      <w:lang w:val="en-GB"/>
    </w:rPr>
  </w:style>
  <w:style w:type="character" w:customStyle="1" w:styleId="FooterChar">
    <w:name w:val="Footer Char"/>
    <w:rsid w:val="009E061F"/>
    <w:rPr>
      <w:rFonts w:eastAsia="MS Mincho" w:cs="Times New Roman"/>
      <w:sz w:val="24"/>
      <w:szCs w:val="24"/>
      <w:lang w:val="en-US" w:eastAsia="ja-JP"/>
    </w:rPr>
  </w:style>
  <w:style w:type="character" w:customStyle="1" w:styleId="24">
    <w:name w:val="Παραπομπή σχολίου2"/>
    <w:rsid w:val="009E061F"/>
    <w:rPr>
      <w:sz w:val="16"/>
    </w:rPr>
  </w:style>
  <w:style w:type="character" w:customStyle="1" w:styleId="HeaderChar">
    <w:name w:val="Header Char"/>
    <w:rsid w:val="009E061F"/>
    <w:rPr>
      <w:rFonts w:cs="Times New Roman"/>
      <w:sz w:val="24"/>
      <w:szCs w:val="24"/>
      <w:lang w:val="en-GB"/>
    </w:rPr>
  </w:style>
  <w:style w:type="character" w:styleId="af5">
    <w:name w:val="page number"/>
    <w:rsid w:val="009E061F"/>
    <w:rPr>
      <w:rFonts w:cs="Times New Roman"/>
    </w:rPr>
  </w:style>
  <w:style w:type="character" w:customStyle="1" w:styleId="BalloonTextChar">
    <w:name w:val="Balloon Text Char"/>
    <w:rsid w:val="009E061F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E061F"/>
    <w:rPr>
      <w:rFonts w:cs="Times New Roman"/>
      <w:lang w:val="en-GB"/>
    </w:rPr>
  </w:style>
  <w:style w:type="character" w:customStyle="1" w:styleId="CommentSubjectChar">
    <w:name w:val="Comment Subject Char"/>
    <w:rsid w:val="009E061F"/>
    <w:rPr>
      <w:rFonts w:cs="Times New Roman"/>
      <w:b/>
      <w:bCs/>
      <w:lang w:val="en-GB"/>
    </w:rPr>
  </w:style>
  <w:style w:type="character" w:customStyle="1" w:styleId="BodyTextChar">
    <w:name w:val="Body Text Char"/>
    <w:rsid w:val="009E061F"/>
    <w:rPr>
      <w:rFonts w:cs="Times New Roman"/>
      <w:sz w:val="24"/>
      <w:szCs w:val="24"/>
      <w:lang w:val="en-GB"/>
    </w:rPr>
  </w:style>
  <w:style w:type="character" w:customStyle="1" w:styleId="13">
    <w:name w:val="Κείμενο κράτησης θέσης1"/>
    <w:rsid w:val="009E061F"/>
    <w:rPr>
      <w:rFonts w:cs="Times New Roman"/>
      <w:color w:val="808080"/>
    </w:rPr>
  </w:style>
  <w:style w:type="character" w:customStyle="1" w:styleId="FootnoteTextChar">
    <w:name w:val="Footnote Text Char"/>
    <w:rsid w:val="009E061F"/>
    <w:rPr>
      <w:rFonts w:ascii="Calibri" w:hAnsi="Calibri" w:cs="Times New Roman"/>
    </w:rPr>
  </w:style>
  <w:style w:type="character" w:customStyle="1" w:styleId="Heading3Char">
    <w:name w:val="Heading 3 Char"/>
    <w:rsid w:val="009E061F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E061F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E061F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E061F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E061F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E061F"/>
    <w:rPr>
      <w:rFonts w:ascii="Calibri" w:hAnsi="Calibri" w:cs="Calibri"/>
      <w:lang w:val="en-GB"/>
    </w:rPr>
  </w:style>
  <w:style w:type="character" w:customStyle="1" w:styleId="FootnoteReference2">
    <w:name w:val="Footnote Reference2"/>
    <w:rsid w:val="009E061F"/>
    <w:rPr>
      <w:vertAlign w:val="superscript"/>
    </w:rPr>
  </w:style>
  <w:style w:type="character" w:customStyle="1" w:styleId="EndnoteReference1">
    <w:name w:val="Endnote Reference1"/>
    <w:rsid w:val="009E061F"/>
    <w:rPr>
      <w:vertAlign w:val="superscript"/>
    </w:rPr>
  </w:style>
  <w:style w:type="character" w:customStyle="1" w:styleId="af6">
    <w:name w:val="Κουκκίδες"/>
    <w:rsid w:val="009E061F"/>
    <w:rPr>
      <w:rFonts w:ascii="OpenSymbol" w:eastAsia="OpenSymbol" w:hAnsi="OpenSymbol" w:cs="OpenSymbol"/>
    </w:rPr>
  </w:style>
  <w:style w:type="character" w:styleId="af7">
    <w:name w:val="Strong"/>
    <w:uiPriority w:val="22"/>
    <w:qFormat/>
    <w:rsid w:val="009E061F"/>
    <w:rPr>
      <w:b/>
      <w:bCs/>
    </w:rPr>
  </w:style>
  <w:style w:type="character" w:customStyle="1" w:styleId="14">
    <w:name w:val="Προεπιλεγμένη γραμματοσειρά1"/>
    <w:rsid w:val="009E061F"/>
  </w:style>
  <w:style w:type="character" w:styleId="af8">
    <w:name w:val="Emphasis"/>
    <w:uiPriority w:val="20"/>
    <w:qFormat/>
    <w:rsid w:val="009E061F"/>
    <w:rPr>
      <w:i/>
      <w:iCs/>
    </w:rPr>
  </w:style>
  <w:style w:type="character" w:customStyle="1" w:styleId="af9">
    <w:name w:val="Χαρακτήρες αρίθμησης"/>
    <w:rsid w:val="009E061F"/>
  </w:style>
  <w:style w:type="character" w:customStyle="1" w:styleId="normalwithoutspacingChar">
    <w:name w:val="normal_without_spacing Char"/>
    <w:rsid w:val="009E061F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E061F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E061F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E061F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9E061F"/>
  </w:style>
  <w:style w:type="character" w:customStyle="1" w:styleId="BodyTextIndent3Char">
    <w:name w:val="Body Text Indent 3 Char"/>
    <w:rsid w:val="009E061F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E061F"/>
    <w:rPr>
      <w:vertAlign w:val="superscript"/>
    </w:rPr>
  </w:style>
  <w:style w:type="character" w:customStyle="1" w:styleId="WW-EndnoteReference">
    <w:name w:val="WW-Endnote Reference"/>
    <w:rsid w:val="009E061F"/>
    <w:rPr>
      <w:vertAlign w:val="superscript"/>
    </w:rPr>
  </w:style>
  <w:style w:type="character" w:customStyle="1" w:styleId="FootnoteReference1">
    <w:name w:val="Footnote Reference1"/>
    <w:rsid w:val="009E061F"/>
    <w:rPr>
      <w:vertAlign w:val="superscript"/>
    </w:rPr>
  </w:style>
  <w:style w:type="character" w:customStyle="1" w:styleId="FootnoteTextChar2">
    <w:name w:val="Footnote Text Char2"/>
    <w:rsid w:val="009E061F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E061F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E061F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E061F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E061F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E061F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E061F"/>
    <w:rPr>
      <w:vertAlign w:val="superscript"/>
    </w:rPr>
  </w:style>
  <w:style w:type="character" w:customStyle="1" w:styleId="WW-EndnoteReference1">
    <w:name w:val="WW-Endnote Reference1"/>
    <w:rsid w:val="009E061F"/>
    <w:rPr>
      <w:vertAlign w:val="superscript"/>
    </w:rPr>
  </w:style>
  <w:style w:type="character" w:customStyle="1" w:styleId="WW-FootnoteReference2">
    <w:name w:val="WW-Footnote Reference2"/>
    <w:rsid w:val="009E061F"/>
    <w:rPr>
      <w:vertAlign w:val="superscript"/>
    </w:rPr>
  </w:style>
  <w:style w:type="character" w:customStyle="1" w:styleId="WW-EndnoteReference2">
    <w:name w:val="WW-Endnote Reference2"/>
    <w:rsid w:val="009E061F"/>
    <w:rPr>
      <w:vertAlign w:val="superscript"/>
    </w:rPr>
  </w:style>
  <w:style w:type="character" w:customStyle="1" w:styleId="FootnoteTextChar3">
    <w:name w:val="Footnote Text Char3"/>
    <w:rsid w:val="009E061F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E061F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E061F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E061F"/>
    <w:rPr>
      <w:rFonts w:ascii="Calibri" w:hAnsi="Calibri" w:cs="Calibri"/>
      <w:sz w:val="18"/>
      <w:szCs w:val="18"/>
      <w:lang w:val="en-IE" w:eastAsia="zh-CN"/>
    </w:rPr>
  </w:style>
  <w:style w:type="character" w:customStyle="1" w:styleId="15">
    <w:name w:val="Παραπομπή υποσημείωσης1"/>
    <w:rsid w:val="009E061F"/>
    <w:rPr>
      <w:vertAlign w:val="superscript"/>
    </w:rPr>
  </w:style>
  <w:style w:type="character" w:customStyle="1" w:styleId="16">
    <w:name w:val="Παραπομπή σημείωσης τέλους1"/>
    <w:rsid w:val="009E061F"/>
    <w:rPr>
      <w:vertAlign w:val="superscript"/>
    </w:rPr>
  </w:style>
  <w:style w:type="character" w:customStyle="1" w:styleId="17">
    <w:name w:val="Παραπομπή σχολίου1"/>
    <w:rsid w:val="009E061F"/>
    <w:rPr>
      <w:sz w:val="16"/>
      <w:szCs w:val="16"/>
    </w:rPr>
  </w:style>
  <w:style w:type="character" w:customStyle="1" w:styleId="WW-FootnoteReference3">
    <w:name w:val="WW-Footnote Reference3"/>
    <w:rsid w:val="009E061F"/>
    <w:rPr>
      <w:vertAlign w:val="superscript"/>
    </w:rPr>
  </w:style>
  <w:style w:type="character" w:customStyle="1" w:styleId="WW-EndnoteReference3">
    <w:name w:val="WW-Endnote Reference3"/>
    <w:rsid w:val="009E061F"/>
    <w:rPr>
      <w:vertAlign w:val="superscript"/>
    </w:rPr>
  </w:style>
  <w:style w:type="character" w:customStyle="1" w:styleId="WW-FootnoteReference4">
    <w:name w:val="WW-Footnote Reference4"/>
    <w:rsid w:val="009E061F"/>
    <w:rPr>
      <w:vertAlign w:val="superscript"/>
    </w:rPr>
  </w:style>
  <w:style w:type="character" w:customStyle="1" w:styleId="WW-EndnoteReference4">
    <w:name w:val="WW-Endnote Reference4"/>
    <w:rsid w:val="009E061F"/>
    <w:rPr>
      <w:vertAlign w:val="superscript"/>
    </w:rPr>
  </w:style>
  <w:style w:type="character" w:customStyle="1" w:styleId="WW-FootnoteReference5">
    <w:name w:val="WW-Footnote Reference5"/>
    <w:rsid w:val="009E061F"/>
    <w:rPr>
      <w:vertAlign w:val="superscript"/>
    </w:rPr>
  </w:style>
  <w:style w:type="character" w:customStyle="1" w:styleId="WW-EndnoteReference5">
    <w:name w:val="WW-Endnote Reference5"/>
    <w:rsid w:val="009E061F"/>
    <w:rPr>
      <w:vertAlign w:val="superscript"/>
    </w:rPr>
  </w:style>
  <w:style w:type="character" w:customStyle="1" w:styleId="WW-FootnoteReference6">
    <w:name w:val="WW-Footnote Reference6"/>
    <w:rsid w:val="009E061F"/>
    <w:rPr>
      <w:vertAlign w:val="superscript"/>
    </w:rPr>
  </w:style>
  <w:style w:type="character" w:customStyle="1" w:styleId="WW-EndnoteReference6">
    <w:name w:val="WW-Endnote Reference6"/>
    <w:rsid w:val="009E061F"/>
    <w:rPr>
      <w:vertAlign w:val="superscript"/>
    </w:rPr>
  </w:style>
  <w:style w:type="character" w:customStyle="1" w:styleId="WW-EndnoteReference7">
    <w:name w:val="WW-Endnote Reference7"/>
    <w:rsid w:val="009E061F"/>
    <w:rPr>
      <w:vertAlign w:val="superscript"/>
    </w:rPr>
  </w:style>
  <w:style w:type="character" w:customStyle="1" w:styleId="WW-FootnoteReference8">
    <w:name w:val="WW-Footnote Reference8"/>
    <w:rsid w:val="009E061F"/>
    <w:rPr>
      <w:vertAlign w:val="superscript"/>
    </w:rPr>
  </w:style>
  <w:style w:type="character" w:customStyle="1" w:styleId="WW-EndnoteReference8">
    <w:name w:val="WW-Endnote Reference8"/>
    <w:rsid w:val="009E061F"/>
    <w:rPr>
      <w:vertAlign w:val="superscript"/>
    </w:rPr>
  </w:style>
  <w:style w:type="character" w:customStyle="1" w:styleId="WW-FootnoteReference9">
    <w:name w:val="WW-Footnote Reference9"/>
    <w:rsid w:val="009E061F"/>
    <w:rPr>
      <w:vertAlign w:val="superscript"/>
    </w:rPr>
  </w:style>
  <w:style w:type="character" w:customStyle="1" w:styleId="WW-EndnoteReference9">
    <w:name w:val="WW-Endnote Reference9"/>
    <w:rsid w:val="009E061F"/>
    <w:rPr>
      <w:vertAlign w:val="superscript"/>
    </w:rPr>
  </w:style>
  <w:style w:type="character" w:customStyle="1" w:styleId="WW-FootnoteReference10">
    <w:name w:val="WW-Footnote Reference10"/>
    <w:rsid w:val="009E061F"/>
    <w:rPr>
      <w:vertAlign w:val="superscript"/>
    </w:rPr>
  </w:style>
  <w:style w:type="character" w:customStyle="1" w:styleId="WW-EndnoteReference10">
    <w:name w:val="WW-Endnote Reference10"/>
    <w:rsid w:val="009E061F"/>
    <w:rPr>
      <w:vertAlign w:val="superscript"/>
    </w:rPr>
  </w:style>
  <w:style w:type="character" w:customStyle="1" w:styleId="WW-FootnoteReference11">
    <w:name w:val="WW-Footnote Reference11"/>
    <w:rsid w:val="009E061F"/>
    <w:rPr>
      <w:vertAlign w:val="superscript"/>
    </w:rPr>
  </w:style>
  <w:style w:type="character" w:customStyle="1" w:styleId="WW-EndnoteReference11">
    <w:name w:val="WW-Endnote Reference11"/>
    <w:rsid w:val="009E061F"/>
    <w:rPr>
      <w:vertAlign w:val="superscript"/>
    </w:rPr>
  </w:style>
  <w:style w:type="character" w:customStyle="1" w:styleId="WW-EndnoteReference12">
    <w:name w:val="WW-Endnote Reference12"/>
    <w:rsid w:val="009E061F"/>
    <w:rPr>
      <w:vertAlign w:val="superscript"/>
    </w:rPr>
  </w:style>
  <w:style w:type="character" w:customStyle="1" w:styleId="WW-FootnoteReference13">
    <w:name w:val="WW-Footnote Reference13"/>
    <w:rsid w:val="009E061F"/>
    <w:rPr>
      <w:vertAlign w:val="superscript"/>
    </w:rPr>
  </w:style>
  <w:style w:type="character" w:customStyle="1" w:styleId="WW-EndnoteReference13">
    <w:name w:val="WW-Endnote Reference13"/>
    <w:rsid w:val="009E061F"/>
    <w:rPr>
      <w:vertAlign w:val="superscript"/>
    </w:rPr>
  </w:style>
  <w:style w:type="character" w:customStyle="1" w:styleId="41">
    <w:name w:val="Παραπομπή υποσημείωσης4"/>
    <w:rsid w:val="009E061F"/>
    <w:rPr>
      <w:vertAlign w:val="superscript"/>
    </w:rPr>
  </w:style>
  <w:style w:type="character" w:customStyle="1" w:styleId="afa">
    <w:name w:val="Σύμβολα σημείωσης τέλους"/>
    <w:rsid w:val="009E061F"/>
    <w:rPr>
      <w:vertAlign w:val="superscript"/>
    </w:rPr>
  </w:style>
  <w:style w:type="character" w:customStyle="1" w:styleId="25">
    <w:name w:val="Παραπομπή υποσημείωσης2"/>
    <w:rsid w:val="009E061F"/>
    <w:rPr>
      <w:vertAlign w:val="superscript"/>
    </w:rPr>
  </w:style>
  <w:style w:type="character" w:customStyle="1" w:styleId="26">
    <w:name w:val="Παραπομπή σημείωσης τέλους2"/>
    <w:rsid w:val="009E061F"/>
    <w:rPr>
      <w:vertAlign w:val="superscript"/>
    </w:rPr>
  </w:style>
  <w:style w:type="character" w:customStyle="1" w:styleId="WW-FootnoteReference14">
    <w:name w:val="WW-Footnote Reference14"/>
    <w:rsid w:val="009E061F"/>
    <w:rPr>
      <w:vertAlign w:val="superscript"/>
    </w:rPr>
  </w:style>
  <w:style w:type="character" w:customStyle="1" w:styleId="WW-EndnoteReference14">
    <w:name w:val="WW-Endnote Reference14"/>
    <w:rsid w:val="009E061F"/>
    <w:rPr>
      <w:vertAlign w:val="superscript"/>
    </w:rPr>
  </w:style>
  <w:style w:type="character" w:customStyle="1" w:styleId="WW-FootnoteReference15">
    <w:name w:val="WW-Footnote Reference15"/>
    <w:rsid w:val="009E061F"/>
    <w:rPr>
      <w:vertAlign w:val="superscript"/>
    </w:rPr>
  </w:style>
  <w:style w:type="character" w:customStyle="1" w:styleId="WW-EndnoteReference15">
    <w:name w:val="WW-Endnote Reference15"/>
    <w:rsid w:val="009E061F"/>
    <w:rPr>
      <w:vertAlign w:val="superscript"/>
    </w:rPr>
  </w:style>
  <w:style w:type="character" w:customStyle="1" w:styleId="WW-FootnoteReference16">
    <w:name w:val="WW-Footnote Reference16"/>
    <w:rsid w:val="009E061F"/>
    <w:rPr>
      <w:vertAlign w:val="superscript"/>
    </w:rPr>
  </w:style>
  <w:style w:type="character" w:customStyle="1" w:styleId="WW-EndnoteReference16">
    <w:name w:val="WW-Endnote Reference16"/>
    <w:rsid w:val="009E061F"/>
    <w:rPr>
      <w:vertAlign w:val="superscript"/>
    </w:rPr>
  </w:style>
  <w:style w:type="character" w:customStyle="1" w:styleId="WW-FootnoteReference17">
    <w:name w:val="WW-Footnote Reference17"/>
    <w:rsid w:val="009E061F"/>
    <w:rPr>
      <w:vertAlign w:val="superscript"/>
    </w:rPr>
  </w:style>
  <w:style w:type="character" w:customStyle="1" w:styleId="WW-EndnoteReference17">
    <w:name w:val="WW-Endnote Reference17"/>
    <w:rsid w:val="009E061F"/>
    <w:rPr>
      <w:vertAlign w:val="superscript"/>
    </w:rPr>
  </w:style>
  <w:style w:type="character" w:customStyle="1" w:styleId="32">
    <w:name w:val="Παραπομπή υποσημείωσης3"/>
    <w:rsid w:val="009E061F"/>
    <w:rPr>
      <w:vertAlign w:val="superscript"/>
    </w:rPr>
  </w:style>
  <w:style w:type="character" w:customStyle="1" w:styleId="33">
    <w:name w:val="Παραπομπή σημείωσης τέλους3"/>
    <w:rsid w:val="009E061F"/>
    <w:rPr>
      <w:vertAlign w:val="superscript"/>
    </w:rPr>
  </w:style>
  <w:style w:type="character" w:customStyle="1" w:styleId="WW-FootnoteReference18">
    <w:name w:val="WW-Footnote Reference18"/>
    <w:rsid w:val="009E061F"/>
    <w:rPr>
      <w:vertAlign w:val="superscript"/>
    </w:rPr>
  </w:style>
  <w:style w:type="character" w:customStyle="1" w:styleId="WW-EndnoteReference18">
    <w:name w:val="WW-Endnote Reference18"/>
    <w:rsid w:val="009E061F"/>
    <w:rPr>
      <w:vertAlign w:val="superscript"/>
    </w:rPr>
  </w:style>
  <w:style w:type="character" w:customStyle="1" w:styleId="WW-FootnoteReference19">
    <w:name w:val="WW-Footnote Reference19"/>
    <w:rsid w:val="009E061F"/>
    <w:rPr>
      <w:vertAlign w:val="superscript"/>
    </w:rPr>
  </w:style>
  <w:style w:type="character" w:customStyle="1" w:styleId="WW-EndnoteReference19">
    <w:name w:val="WW-Endnote Reference19"/>
    <w:rsid w:val="009E061F"/>
    <w:rPr>
      <w:vertAlign w:val="superscript"/>
    </w:rPr>
  </w:style>
  <w:style w:type="character" w:customStyle="1" w:styleId="WW-FootnoteReference20">
    <w:name w:val="WW-Footnote Reference20"/>
    <w:rsid w:val="009E061F"/>
    <w:rPr>
      <w:vertAlign w:val="superscript"/>
    </w:rPr>
  </w:style>
  <w:style w:type="character" w:customStyle="1" w:styleId="WW-EndnoteReference20">
    <w:name w:val="WW-Endnote Reference20"/>
    <w:rsid w:val="009E061F"/>
    <w:rPr>
      <w:vertAlign w:val="superscript"/>
    </w:rPr>
  </w:style>
  <w:style w:type="character" w:customStyle="1" w:styleId="afb">
    <w:name w:val="Σύνδεση ευρετηρίου"/>
    <w:rsid w:val="009E061F"/>
  </w:style>
  <w:style w:type="character" w:customStyle="1" w:styleId="WW-0">
    <w:name w:val="WW-Παραπομπή υποσημείωσης"/>
    <w:rsid w:val="009E061F"/>
    <w:rPr>
      <w:vertAlign w:val="superscript"/>
    </w:rPr>
  </w:style>
  <w:style w:type="character" w:customStyle="1" w:styleId="42">
    <w:name w:val="Παραπομπή σημείωσης τέλους4"/>
    <w:rsid w:val="009E061F"/>
    <w:rPr>
      <w:vertAlign w:val="superscript"/>
    </w:rPr>
  </w:style>
  <w:style w:type="character" w:styleId="afc">
    <w:name w:val="endnote reference"/>
    <w:rsid w:val="009E061F"/>
    <w:rPr>
      <w:vertAlign w:val="superscript"/>
    </w:rPr>
  </w:style>
  <w:style w:type="character" w:customStyle="1" w:styleId="WW-FootnoteReference123">
    <w:name w:val="WW-Footnote Reference123"/>
    <w:rsid w:val="009E061F"/>
    <w:rPr>
      <w:vertAlign w:val="superscript"/>
    </w:rPr>
  </w:style>
  <w:style w:type="paragraph" w:customStyle="1" w:styleId="afd">
    <w:name w:val="Επικεφαλίδα"/>
    <w:basedOn w:val="a"/>
    <w:next w:val="a3"/>
    <w:rsid w:val="009E061F"/>
    <w:pPr>
      <w:keepNext/>
      <w:widowControl/>
      <w:suppressAutoHyphens/>
      <w:autoSpaceDE/>
      <w:autoSpaceDN/>
      <w:spacing w:before="240" w:after="120"/>
      <w:jc w:val="both"/>
    </w:pPr>
    <w:rPr>
      <w:rFonts w:ascii="Liberation Sans" w:eastAsia="Microsoft YaHei" w:hAnsi="Liberation Sans" w:cs="Mangal"/>
      <w:noProof w:val="0"/>
      <w:sz w:val="28"/>
      <w:szCs w:val="28"/>
      <w:lang w:val="en-GB" w:eastAsia="ar-SA"/>
    </w:rPr>
  </w:style>
  <w:style w:type="paragraph" w:styleId="afe">
    <w:name w:val="List"/>
    <w:basedOn w:val="a3"/>
    <w:rsid w:val="009E061F"/>
    <w:pPr>
      <w:widowControl/>
      <w:suppressAutoHyphens/>
      <w:autoSpaceDE/>
      <w:autoSpaceDN/>
      <w:spacing w:after="240"/>
      <w:ind w:left="0"/>
      <w:jc w:val="both"/>
    </w:pPr>
    <w:rPr>
      <w:rFonts w:ascii="Calibri" w:eastAsia="Times New Roman" w:hAnsi="Calibri" w:cs="Mangal"/>
      <w:noProof w:val="0"/>
      <w:sz w:val="22"/>
      <w:lang w:val="en-GB" w:eastAsia="ar-SA"/>
    </w:rPr>
  </w:style>
  <w:style w:type="paragraph" w:customStyle="1" w:styleId="43">
    <w:name w:val="Λεζάντα4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aff">
    <w:name w:val="Ευρετήριο"/>
    <w:basedOn w:val="a"/>
    <w:rsid w:val="009E061F"/>
    <w:pPr>
      <w:widowControl/>
      <w:suppressLineNumbers/>
      <w:suppressAutoHyphens/>
      <w:autoSpaceDE/>
      <w:autoSpaceDN/>
      <w:spacing w:after="120"/>
      <w:jc w:val="both"/>
    </w:pPr>
    <w:rPr>
      <w:rFonts w:ascii="Calibri" w:eastAsia="Times New Roman" w:hAnsi="Calibri" w:cs="Mangal"/>
      <w:noProof w:val="0"/>
      <w:szCs w:val="24"/>
      <w:lang w:val="en-GB" w:eastAsia="ar-SA"/>
    </w:rPr>
  </w:style>
  <w:style w:type="paragraph" w:customStyle="1" w:styleId="WW-1">
    <w:name w:val="WW-Λεζάντα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34">
    <w:name w:val="Λεζάντα3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27">
    <w:name w:val="Λεζάντα2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Caption1">
    <w:name w:val="Caption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18">
    <w:name w:val="Λεζάντα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9E061F"/>
    <w:pPr>
      <w:widowControl/>
      <w:suppressLineNumbers/>
      <w:suppressAutoHyphens/>
      <w:autoSpaceDE/>
      <w:autoSpaceDN/>
      <w:spacing w:before="120" w:after="120"/>
      <w:jc w:val="both"/>
    </w:pPr>
    <w:rPr>
      <w:rFonts w:ascii="Calibri" w:eastAsia="Times New Roman" w:hAnsi="Calibri" w:cs="Mangal"/>
      <w:i/>
      <w:iCs/>
      <w:noProof w:val="0"/>
      <w:sz w:val="24"/>
      <w:szCs w:val="24"/>
      <w:lang w:val="en-GB" w:eastAsia="ar-SA"/>
    </w:rPr>
  </w:style>
  <w:style w:type="paragraph" w:customStyle="1" w:styleId="Bullet">
    <w:name w:val="Bullet"/>
    <w:basedOn w:val="a"/>
    <w:rsid w:val="009E061F"/>
    <w:pPr>
      <w:widowControl/>
      <w:numPr>
        <w:numId w:val="19"/>
      </w:numPr>
      <w:suppressAutoHyphens/>
      <w:autoSpaceDE/>
      <w:autoSpaceDN/>
      <w:spacing w:after="100"/>
      <w:jc w:val="both"/>
    </w:pPr>
    <w:rPr>
      <w:rFonts w:ascii="Calibri" w:eastAsia="MS Mincho" w:hAnsi="Calibri" w:cs="Calibri"/>
      <w:noProof w:val="0"/>
      <w:szCs w:val="24"/>
      <w:lang w:val="en-US" w:eastAsia="ja-JP"/>
    </w:rPr>
  </w:style>
  <w:style w:type="paragraph" w:customStyle="1" w:styleId="19">
    <w:name w:val="Ημερομηνία1"/>
    <w:basedOn w:val="a"/>
    <w:next w:val="a"/>
    <w:rsid w:val="009E061F"/>
    <w:pPr>
      <w:widowControl/>
      <w:suppressAutoHyphens/>
      <w:autoSpaceDE/>
      <w:autoSpaceDN/>
      <w:spacing w:after="100"/>
      <w:jc w:val="both"/>
    </w:pPr>
    <w:rPr>
      <w:rFonts w:ascii="Calibri" w:eastAsia="MS Mincho" w:hAnsi="Calibri" w:cs="Calibri"/>
      <w:noProof w:val="0"/>
      <w:szCs w:val="24"/>
      <w:lang w:val="en-US" w:eastAsia="ja-JP"/>
    </w:rPr>
  </w:style>
  <w:style w:type="paragraph" w:customStyle="1" w:styleId="DocTitle">
    <w:name w:val="Doc Title"/>
    <w:basedOn w:val="1"/>
    <w:rsid w:val="009E061F"/>
    <w:pPr>
      <w:keepNext/>
      <w:pageBreakBefore/>
      <w:widowControl/>
      <w:pBdr>
        <w:bottom w:val="single" w:sz="20" w:space="1" w:color="000080"/>
      </w:pBdr>
      <w:suppressAutoHyphens/>
      <w:autoSpaceDE/>
      <w:autoSpaceDN/>
      <w:spacing w:before="320" w:after="160"/>
      <w:ind w:left="0"/>
      <w:jc w:val="both"/>
    </w:pPr>
    <w:rPr>
      <w:rFonts w:ascii="Arial" w:eastAsia="Times New Roman" w:hAnsi="Arial" w:cs="Arial"/>
      <w:noProof w:val="0"/>
      <w:color w:val="333399"/>
      <w:szCs w:val="32"/>
      <w:lang w:val="en-US" w:eastAsia="ar-SA"/>
    </w:rPr>
  </w:style>
  <w:style w:type="paragraph" w:customStyle="1" w:styleId="inserttext">
    <w:name w:val="insert text"/>
    <w:basedOn w:val="a"/>
    <w:rsid w:val="009E061F"/>
    <w:pPr>
      <w:widowControl/>
      <w:suppressAutoHyphens/>
      <w:autoSpaceDE/>
      <w:autoSpaceDN/>
      <w:spacing w:after="100"/>
      <w:ind w:left="794"/>
      <w:jc w:val="both"/>
    </w:pPr>
    <w:rPr>
      <w:rFonts w:ascii="Calibri" w:eastAsia="MS Mincho" w:hAnsi="Calibri" w:cs="Calibri"/>
      <w:noProof w:val="0"/>
      <w:szCs w:val="24"/>
      <w:lang w:val="en-US" w:eastAsia="ja-JP"/>
    </w:rPr>
  </w:style>
  <w:style w:type="paragraph" w:customStyle="1" w:styleId="28">
    <w:name w:val="Κείμενο πλαισίου2"/>
    <w:basedOn w:val="a"/>
    <w:rsid w:val="009E061F"/>
    <w:pPr>
      <w:widowControl/>
      <w:suppressAutoHyphens/>
      <w:autoSpaceDE/>
      <w:autoSpaceDN/>
      <w:spacing w:after="120"/>
      <w:jc w:val="both"/>
    </w:pPr>
    <w:rPr>
      <w:rFonts w:ascii="Tahoma" w:eastAsia="Times New Roman" w:hAnsi="Tahoma" w:cs="Tahoma"/>
      <w:noProof w:val="0"/>
      <w:sz w:val="16"/>
      <w:szCs w:val="16"/>
      <w:lang w:val="en-GB" w:eastAsia="ar-SA"/>
    </w:rPr>
  </w:style>
  <w:style w:type="paragraph" w:customStyle="1" w:styleId="29">
    <w:name w:val="Κείμενο σχολίου2"/>
    <w:basedOn w:val="a"/>
    <w:rsid w:val="009E061F"/>
    <w:pPr>
      <w:widowControl/>
      <w:suppressAutoHyphens/>
      <w:autoSpaceDE/>
      <w:autoSpaceDN/>
      <w:spacing w:after="120"/>
      <w:jc w:val="both"/>
    </w:pPr>
    <w:rPr>
      <w:rFonts w:ascii="Calibri" w:eastAsia="Times New Roman" w:hAnsi="Calibri" w:cs="Calibri"/>
      <w:noProof w:val="0"/>
      <w:sz w:val="20"/>
      <w:szCs w:val="20"/>
      <w:lang w:val="en-GB" w:eastAsia="ar-SA"/>
    </w:rPr>
  </w:style>
  <w:style w:type="paragraph" w:customStyle="1" w:styleId="2a">
    <w:name w:val="Θέμα σχολίου2"/>
    <w:basedOn w:val="29"/>
    <w:next w:val="29"/>
    <w:rsid w:val="009E061F"/>
    <w:rPr>
      <w:b/>
      <w:bCs/>
    </w:rPr>
  </w:style>
  <w:style w:type="paragraph" w:customStyle="1" w:styleId="2b">
    <w:name w:val="Αναθεώρηση2"/>
    <w:rsid w:val="009E061F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9E061F"/>
    <w:pPr>
      <w:widowControl/>
      <w:suppressAutoHyphens/>
      <w:autoSpaceDE/>
      <w:autoSpaceDN/>
      <w:spacing w:before="280" w:after="200"/>
      <w:jc w:val="both"/>
    </w:pPr>
    <w:rPr>
      <w:rFonts w:ascii="Arial Unicode MS" w:eastAsia="Arial Unicode MS" w:hAnsi="Arial Unicode MS" w:cs="Arial Unicode MS"/>
      <w:noProof w:val="0"/>
      <w:szCs w:val="24"/>
      <w:lang w:val="en-GB" w:eastAsia="ar-SA"/>
    </w:rPr>
  </w:style>
  <w:style w:type="paragraph" w:customStyle="1" w:styleId="1a">
    <w:name w:val="Παράγραφος λίστας1"/>
    <w:basedOn w:val="a"/>
    <w:rsid w:val="009E061F"/>
    <w:pPr>
      <w:widowControl/>
      <w:suppressAutoHyphens/>
      <w:autoSpaceDE/>
      <w:autoSpaceDN/>
      <w:spacing w:after="200"/>
      <w:ind w:left="720"/>
      <w:jc w:val="both"/>
    </w:pPr>
    <w:rPr>
      <w:rFonts w:ascii="Calibri" w:eastAsia="Times New Roman" w:hAnsi="Calibri" w:cs="Calibri"/>
      <w:noProof w:val="0"/>
      <w:szCs w:val="24"/>
      <w:lang w:val="en-GB" w:eastAsia="ar-SA"/>
    </w:rPr>
  </w:style>
  <w:style w:type="paragraph" w:styleId="44">
    <w:name w:val="toc 4"/>
    <w:basedOn w:val="a"/>
    <w:next w:val="a"/>
    <w:uiPriority w:val="39"/>
    <w:rsid w:val="009E061F"/>
    <w:pPr>
      <w:widowControl/>
      <w:suppressAutoHyphens/>
      <w:autoSpaceDE/>
      <w:autoSpaceDN/>
      <w:ind w:left="660"/>
    </w:pPr>
    <w:rPr>
      <w:rFonts w:ascii="Calibri" w:eastAsia="Times New Roman" w:hAnsi="Calibri" w:cs="Calibri"/>
      <w:noProof w:val="0"/>
      <w:sz w:val="18"/>
      <w:szCs w:val="18"/>
      <w:lang w:val="en-GB" w:eastAsia="ar-SA"/>
    </w:rPr>
  </w:style>
  <w:style w:type="paragraph" w:styleId="51">
    <w:name w:val="toc 5"/>
    <w:basedOn w:val="a"/>
    <w:next w:val="a"/>
    <w:uiPriority w:val="39"/>
    <w:rsid w:val="009E061F"/>
    <w:pPr>
      <w:widowControl/>
      <w:suppressAutoHyphens/>
      <w:autoSpaceDE/>
      <w:autoSpaceDN/>
      <w:ind w:left="880"/>
    </w:pPr>
    <w:rPr>
      <w:rFonts w:ascii="Calibri" w:eastAsia="Times New Roman" w:hAnsi="Calibri" w:cs="Calibri"/>
      <w:noProof w:val="0"/>
      <w:sz w:val="18"/>
      <w:szCs w:val="18"/>
      <w:lang w:val="en-GB" w:eastAsia="ar-SA"/>
    </w:rPr>
  </w:style>
  <w:style w:type="paragraph" w:styleId="6">
    <w:name w:val="toc 6"/>
    <w:basedOn w:val="a"/>
    <w:next w:val="a"/>
    <w:uiPriority w:val="39"/>
    <w:rsid w:val="009E061F"/>
    <w:pPr>
      <w:widowControl/>
      <w:suppressAutoHyphens/>
      <w:autoSpaceDE/>
      <w:autoSpaceDN/>
      <w:ind w:left="1100"/>
    </w:pPr>
    <w:rPr>
      <w:rFonts w:ascii="Calibri" w:eastAsia="Times New Roman" w:hAnsi="Calibri" w:cs="Calibri"/>
      <w:noProof w:val="0"/>
      <w:sz w:val="18"/>
      <w:szCs w:val="18"/>
      <w:lang w:val="en-GB" w:eastAsia="ar-SA"/>
    </w:rPr>
  </w:style>
  <w:style w:type="paragraph" w:styleId="7">
    <w:name w:val="toc 7"/>
    <w:basedOn w:val="a"/>
    <w:next w:val="a"/>
    <w:uiPriority w:val="39"/>
    <w:rsid w:val="009E061F"/>
    <w:pPr>
      <w:widowControl/>
      <w:suppressAutoHyphens/>
      <w:autoSpaceDE/>
      <w:autoSpaceDN/>
      <w:ind w:left="1320"/>
    </w:pPr>
    <w:rPr>
      <w:rFonts w:ascii="Calibri" w:eastAsia="Times New Roman" w:hAnsi="Calibri" w:cs="Calibri"/>
      <w:noProof w:val="0"/>
      <w:sz w:val="18"/>
      <w:szCs w:val="18"/>
      <w:lang w:val="en-GB" w:eastAsia="ar-SA"/>
    </w:rPr>
  </w:style>
  <w:style w:type="paragraph" w:styleId="8">
    <w:name w:val="toc 8"/>
    <w:basedOn w:val="a"/>
    <w:next w:val="a"/>
    <w:uiPriority w:val="39"/>
    <w:rsid w:val="009E061F"/>
    <w:pPr>
      <w:widowControl/>
      <w:suppressAutoHyphens/>
      <w:autoSpaceDE/>
      <w:autoSpaceDN/>
      <w:ind w:left="1540"/>
    </w:pPr>
    <w:rPr>
      <w:rFonts w:ascii="Calibri" w:eastAsia="Times New Roman" w:hAnsi="Calibri" w:cs="Calibri"/>
      <w:noProof w:val="0"/>
      <w:sz w:val="18"/>
      <w:szCs w:val="18"/>
      <w:lang w:val="en-GB" w:eastAsia="ar-SA"/>
    </w:rPr>
  </w:style>
  <w:style w:type="paragraph" w:styleId="9">
    <w:name w:val="toc 9"/>
    <w:basedOn w:val="a"/>
    <w:next w:val="a"/>
    <w:uiPriority w:val="39"/>
    <w:rsid w:val="009E061F"/>
    <w:pPr>
      <w:widowControl/>
      <w:suppressAutoHyphens/>
      <w:autoSpaceDE/>
      <w:autoSpaceDN/>
      <w:ind w:left="1760"/>
    </w:pPr>
    <w:rPr>
      <w:rFonts w:ascii="Calibri" w:eastAsia="Times New Roman" w:hAnsi="Calibri" w:cs="Calibri"/>
      <w:noProof w:val="0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9E061F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9E061F"/>
    <w:pPr>
      <w:keepNext/>
      <w:pageBreakBefore/>
      <w:widowControl/>
      <w:pBdr>
        <w:bottom w:val="single" w:sz="20" w:space="1" w:color="000080"/>
      </w:pBdr>
      <w:suppressAutoHyphens/>
      <w:autoSpaceDE/>
      <w:autoSpaceDN/>
      <w:spacing w:before="320" w:after="160"/>
      <w:ind w:left="0"/>
      <w:jc w:val="both"/>
    </w:pPr>
    <w:rPr>
      <w:rFonts w:ascii="Calibri" w:eastAsia="Times New Roman" w:hAnsi="Calibri" w:cs="Calibri"/>
      <w:noProof w:val="0"/>
      <w:color w:val="333399"/>
      <w:szCs w:val="32"/>
      <w:lang w:eastAsia="ar-SA"/>
    </w:rPr>
  </w:style>
  <w:style w:type="paragraph" w:customStyle="1" w:styleId="aff0">
    <w:name w:val="Προμορφοποιημένο κείμενο"/>
    <w:basedOn w:val="a"/>
    <w:rsid w:val="009E061F"/>
    <w:pPr>
      <w:widowControl/>
      <w:suppressAutoHyphens/>
      <w:autoSpaceDE/>
      <w:autoSpaceDN/>
      <w:spacing w:after="120"/>
      <w:jc w:val="both"/>
    </w:pPr>
    <w:rPr>
      <w:rFonts w:ascii="Calibri" w:eastAsia="Times New Roman" w:hAnsi="Calibri" w:cs="Calibri"/>
      <w:noProof w:val="0"/>
      <w:szCs w:val="24"/>
      <w:lang w:val="en-GB" w:eastAsia="ar-SA"/>
    </w:rPr>
  </w:style>
  <w:style w:type="paragraph" w:styleId="aff1">
    <w:name w:val="Body Text Indent"/>
    <w:basedOn w:val="a"/>
    <w:link w:val="Char9"/>
    <w:rsid w:val="009E061F"/>
    <w:pPr>
      <w:widowControl/>
      <w:suppressAutoHyphens/>
      <w:autoSpaceDE/>
      <w:autoSpaceDN/>
      <w:spacing w:after="120"/>
      <w:ind w:firstLine="1134"/>
      <w:jc w:val="both"/>
    </w:pPr>
    <w:rPr>
      <w:rFonts w:ascii="Arial" w:eastAsia="Times New Roman" w:hAnsi="Arial" w:cs="Arial"/>
      <w:noProof w:val="0"/>
      <w:szCs w:val="24"/>
      <w:lang w:val="en-GB" w:eastAsia="ar-SA"/>
    </w:rPr>
  </w:style>
  <w:style w:type="character" w:customStyle="1" w:styleId="Char9">
    <w:name w:val="Σώμα κείμενου με εσοχή Char"/>
    <w:basedOn w:val="a0"/>
    <w:link w:val="aff1"/>
    <w:rsid w:val="009E061F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9E061F"/>
    <w:pPr>
      <w:widowControl/>
      <w:suppressAutoHyphens/>
      <w:autoSpaceDE/>
      <w:autoSpaceDN/>
      <w:spacing w:after="60"/>
      <w:jc w:val="both"/>
    </w:pPr>
    <w:rPr>
      <w:rFonts w:ascii="Calibri" w:eastAsia="Times New Roman" w:hAnsi="Calibri" w:cs="Calibri"/>
      <w:noProof w:val="0"/>
      <w:szCs w:val="24"/>
      <w:lang w:eastAsia="ar-SA"/>
    </w:rPr>
  </w:style>
  <w:style w:type="paragraph" w:customStyle="1" w:styleId="foothanging">
    <w:name w:val="foot_hanging"/>
    <w:basedOn w:val="ad"/>
    <w:rsid w:val="009E061F"/>
    <w:pPr>
      <w:ind w:left="426" w:hanging="426"/>
    </w:pPr>
    <w:rPr>
      <w:noProof w:val="0"/>
      <w:szCs w:val="18"/>
      <w:lang w:eastAsia="ar-SA"/>
    </w:rPr>
  </w:style>
  <w:style w:type="paragraph" w:customStyle="1" w:styleId="-HTML2">
    <w:name w:val="Προ-διαμορφωμένο HTML2"/>
    <w:basedOn w:val="a"/>
    <w:rsid w:val="009E06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noProof w:val="0"/>
      <w:sz w:val="20"/>
      <w:szCs w:val="20"/>
      <w:lang w:eastAsia="ar-SA"/>
    </w:rPr>
  </w:style>
  <w:style w:type="paragraph" w:customStyle="1" w:styleId="LO-normal">
    <w:name w:val="LO-normal"/>
    <w:rsid w:val="009E061F"/>
    <w:pPr>
      <w:widowControl/>
      <w:suppressAutoHyphens/>
      <w:autoSpaceDE/>
      <w:autoSpaceDN/>
      <w:spacing w:line="276" w:lineRule="auto"/>
    </w:pPr>
    <w:rPr>
      <w:rFonts w:ascii="Arial" w:eastAsia="Arial" w:hAnsi="Arial" w:cs="Arial"/>
      <w:color w:val="000000"/>
      <w:lang w:val="el-GR" w:eastAsia="ar-SA"/>
    </w:rPr>
  </w:style>
  <w:style w:type="paragraph" w:customStyle="1" w:styleId="310">
    <w:name w:val="Σώμα κείμενου με εσοχή 31"/>
    <w:basedOn w:val="a"/>
    <w:rsid w:val="009E061F"/>
    <w:pPr>
      <w:widowControl/>
      <w:autoSpaceDE/>
      <w:autoSpaceDN/>
      <w:spacing w:after="120" w:line="312" w:lineRule="auto"/>
      <w:ind w:left="283"/>
      <w:jc w:val="both"/>
    </w:pPr>
    <w:rPr>
      <w:rFonts w:ascii="Calibri" w:eastAsia="Times New Roman" w:hAnsi="Calibri" w:cs="Times New Roman"/>
      <w:noProof w:val="0"/>
      <w:sz w:val="16"/>
      <w:szCs w:val="16"/>
      <w:lang w:val="en-GB" w:eastAsia="ar-SA"/>
    </w:rPr>
  </w:style>
  <w:style w:type="paragraph" w:customStyle="1" w:styleId="1b">
    <w:name w:val="Χωρίς διάστιχο1"/>
    <w:rsid w:val="009E061F"/>
    <w:pPr>
      <w:widowControl/>
      <w:suppressAutoHyphens/>
      <w:autoSpaceDE/>
      <w:autoSpaceDN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f2">
    <w:name w:val="Περιεχόμενα πίνακα"/>
    <w:basedOn w:val="a"/>
    <w:rsid w:val="009E061F"/>
    <w:pPr>
      <w:widowControl/>
      <w:suppressLineNumbers/>
      <w:suppressAutoHyphens/>
      <w:autoSpaceDE/>
      <w:autoSpaceDN/>
      <w:spacing w:after="120"/>
      <w:jc w:val="both"/>
    </w:pPr>
    <w:rPr>
      <w:rFonts w:ascii="Calibri" w:eastAsia="Times New Roman" w:hAnsi="Calibri" w:cs="Calibri"/>
      <w:noProof w:val="0"/>
      <w:szCs w:val="24"/>
      <w:lang w:val="en-GB" w:eastAsia="ar-SA"/>
    </w:rPr>
  </w:style>
  <w:style w:type="paragraph" w:customStyle="1" w:styleId="aff3">
    <w:name w:val="Επικεφαλίδα πίνακα"/>
    <w:basedOn w:val="aff2"/>
    <w:rsid w:val="009E061F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E061F"/>
  </w:style>
  <w:style w:type="paragraph" w:customStyle="1" w:styleId="Standard">
    <w:name w:val="Standard"/>
    <w:rsid w:val="009E061F"/>
    <w:pPr>
      <w:suppressAutoHyphens/>
      <w:autoSpaceDE/>
      <w:autoSpaceDN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hi-IN" w:bidi="hi-IN"/>
    </w:rPr>
  </w:style>
  <w:style w:type="paragraph" w:customStyle="1" w:styleId="Textbody">
    <w:name w:val="Text body"/>
    <w:basedOn w:val="Standard"/>
    <w:rsid w:val="009E061F"/>
    <w:pPr>
      <w:spacing w:after="120"/>
    </w:pPr>
  </w:style>
  <w:style w:type="paragraph" w:customStyle="1" w:styleId="Footnote">
    <w:name w:val="Footnote"/>
    <w:basedOn w:val="Standard"/>
    <w:rsid w:val="009E061F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9E061F"/>
    <w:pPr>
      <w:widowControl/>
      <w:suppressAutoHyphens/>
      <w:autoSpaceDE/>
      <w:autoSpaceDN/>
      <w:spacing w:after="120"/>
      <w:jc w:val="both"/>
    </w:pPr>
    <w:rPr>
      <w:rFonts w:ascii="Calibri" w:eastAsia="Times New Roman" w:hAnsi="Calibri" w:cs="Calibri"/>
      <w:noProof w:val="0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9E061F"/>
  </w:style>
  <w:style w:type="paragraph" w:customStyle="1" w:styleId="1c">
    <w:name w:val="Κείμενο πλαισίου1"/>
    <w:basedOn w:val="a"/>
    <w:rsid w:val="009E061F"/>
    <w:pPr>
      <w:widowControl/>
      <w:suppressAutoHyphens/>
      <w:autoSpaceDE/>
      <w:autoSpaceDN/>
      <w:jc w:val="both"/>
    </w:pPr>
    <w:rPr>
      <w:rFonts w:ascii="Tahoma" w:eastAsia="Times New Roman" w:hAnsi="Tahoma" w:cs="Tahoma"/>
      <w:noProof w:val="0"/>
      <w:sz w:val="16"/>
      <w:szCs w:val="16"/>
      <w:lang w:val="en-GB" w:eastAsia="ar-SA"/>
    </w:rPr>
  </w:style>
  <w:style w:type="paragraph" w:customStyle="1" w:styleId="1d">
    <w:name w:val="Κείμενο σχολίου1"/>
    <w:basedOn w:val="a"/>
    <w:rsid w:val="009E061F"/>
    <w:pPr>
      <w:widowControl/>
      <w:suppressAutoHyphens/>
      <w:autoSpaceDE/>
      <w:autoSpaceDN/>
      <w:spacing w:after="120"/>
      <w:jc w:val="both"/>
    </w:pPr>
    <w:rPr>
      <w:rFonts w:ascii="Calibri" w:eastAsia="Times New Roman" w:hAnsi="Calibri" w:cs="Calibri"/>
      <w:noProof w:val="0"/>
      <w:sz w:val="20"/>
      <w:szCs w:val="20"/>
      <w:lang w:val="en-GB" w:eastAsia="ar-SA"/>
    </w:rPr>
  </w:style>
  <w:style w:type="paragraph" w:customStyle="1" w:styleId="1e">
    <w:name w:val="Θέμα σχολίου1"/>
    <w:basedOn w:val="1d"/>
    <w:next w:val="1d"/>
    <w:rsid w:val="009E061F"/>
    <w:rPr>
      <w:b/>
      <w:bCs/>
    </w:rPr>
  </w:style>
  <w:style w:type="paragraph" w:customStyle="1" w:styleId="-HTML1">
    <w:name w:val="Προ-διαμορφωμένο HTML1"/>
    <w:basedOn w:val="a"/>
    <w:rsid w:val="009E06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noProof w:val="0"/>
      <w:sz w:val="20"/>
      <w:szCs w:val="20"/>
      <w:lang w:val="en-US" w:eastAsia="ar-SA"/>
    </w:rPr>
  </w:style>
  <w:style w:type="paragraph" w:customStyle="1" w:styleId="1f">
    <w:name w:val="Αναθεώρηση1"/>
    <w:rsid w:val="009E061F"/>
    <w:pPr>
      <w:widowControl/>
      <w:suppressAutoHyphens/>
      <w:autoSpaceDE/>
      <w:autoSpaceDN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9E061F"/>
    <w:pPr>
      <w:widowControl/>
      <w:numPr>
        <w:numId w:val="18"/>
      </w:numPr>
      <w:autoSpaceDE/>
      <w:autoSpaceDN/>
      <w:spacing w:line="360" w:lineRule="auto"/>
      <w:jc w:val="both"/>
    </w:pPr>
    <w:rPr>
      <w:rFonts w:ascii="Trebuchet MS" w:eastAsia="Times New Roman" w:hAnsi="Trebuchet MS" w:cs="Times New Roman"/>
      <w:noProof w:val="0"/>
      <w:szCs w:val="20"/>
      <w:lang w:val="en-US" w:eastAsia="ar-SA"/>
    </w:rPr>
  </w:style>
  <w:style w:type="paragraph" w:customStyle="1" w:styleId="100">
    <w:name w:val="Περιεχόμενα 10"/>
    <w:basedOn w:val="aff"/>
    <w:rsid w:val="009E061F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3"/>
    <w:rsid w:val="009E061F"/>
    <w:pPr>
      <w:widowControl/>
      <w:suppressLineNumbers/>
      <w:suppressAutoHyphens/>
      <w:autoSpaceDE/>
      <w:autoSpaceDN/>
      <w:spacing w:after="283"/>
      <w:jc w:val="both"/>
    </w:pPr>
    <w:rPr>
      <w:rFonts w:ascii="Calibri" w:eastAsia="Times New Roman" w:hAnsi="Calibri" w:cs="Calibri"/>
      <w:noProof w:val="0"/>
      <w:sz w:val="12"/>
      <w:szCs w:val="12"/>
      <w:lang w:val="en-GB" w:eastAsia="ar-SA"/>
    </w:rPr>
  </w:style>
  <w:style w:type="paragraph" w:customStyle="1" w:styleId="210">
    <w:name w:val="Σώμα κείμενου 21"/>
    <w:basedOn w:val="a"/>
    <w:rsid w:val="009E061F"/>
    <w:pPr>
      <w:widowControl/>
      <w:suppressAutoHyphens/>
      <w:overflowPunct w:val="0"/>
      <w:autoSpaceDN/>
      <w:jc w:val="both"/>
      <w:textAlignment w:val="baseline"/>
    </w:pPr>
    <w:rPr>
      <w:rFonts w:ascii="Arial" w:eastAsia="Times New Roman" w:hAnsi="Arial" w:cs="Arial"/>
      <w:noProof w:val="0"/>
      <w:szCs w:val="20"/>
      <w:lang w:eastAsia="ar-SA"/>
    </w:rPr>
  </w:style>
  <w:style w:type="paragraph" w:customStyle="1" w:styleId="para-1">
    <w:name w:val="para-1"/>
    <w:basedOn w:val="a"/>
    <w:rsid w:val="009E061F"/>
    <w:pPr>
      <w:widowControl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autoSpaceDE/>
      <w:autoSpaceDN/>
      <w:ind w:left="1021" w:hanging="1021"/>
      <w:jc w:val="both"/>
    </w:pPr>
    <w:rPr>
      <w:rFonts w:ascii="Arial" w:eastAsia="Times New Roman" w:hAnsi="Arial" w:cs="Arial"/>
      <w:noProof w:val="0"/>
      <w:spacing w:val="5"/>
      <w:szCs w:val="20"/>
      <w:lang w:eastAsia="ar-SA"/>
    </w:rPr>
  </w:style>
  <w:style w:type="paragraph" w:customStyle="1" w:styleId="101">
    <w:name w:val="Κατάλογος περιεχομένων 10"/>
    <w:basedOn w:val="aff"/>
    <w:rsid w:val="009E061F"/>
    <w:pPr>
      <w:tabs>
        <w:tab w:val="right" w:leader="dot" w:pos="7091"/>
      </w:tabs>
      <w:ind w:left="2547"/>
    </w:pPr>
  </w:style>
  <w:style w:type="character" w:customStyle="1" w:styleId="Char10">
    <w:name w:val="Κείμενο πλαισίου Char1"/>
    <w:uiPriority w:val="99"/>
    <w:semiHidden/>
    <w:rsid w:val="009E061F"/>
    <w:rPr>
      <w:rFonts w:ascii="Segoe UI" w:hAnsi="Segoe UI" w:cs="Segoe UI"/>
      <w:sz w:val="18"/>
      <w:szCs w:val="18"/>
      <w:lang w:val="en-GB" w:eastAsia="ar-SA"/>
    </w:rPr>
  </w:style>
  <w:style w:type="character" w:customStyle="1" w:styleId="Char11">
    <w:name w:val="Κείμενο σχολίου Char1"/>
    <w:uiPriority w:val="99"/>
    <w:rsid w:val="009E061F"/>
    <w:rPr>
      <w:rFonts w:ascii="Calibri" w:hAnsi="Calibri" w:cs="Calibri"/>
      <w:lang w:val="en-GB" w:eastAsia="ar-SA"/>
    </w:rPr>
  </w:style>
  <w:style w:type="character" w:customStyle="1" w:styleId="Char12">
    <w:name w:val="Θέμα σχολίου Char1"/>
    <w:uiPriority w:val="99"/>
    <w:semiHidden/>
    <w:rsid w:val="009E061F"/>
    <w:rPr>
      <w:rFonts w:ascii="Calibri" w:hAnsi="Calibri" w:cs="Calibri"/>
      <w:b/>
      <w:bCs/>
      <w:lang w:val="en-GB" w:eastAsia="ar-SA"/>
    </w:rPr>
  </w:style>
  <w:style w:type="character" w:customStyle="1" w:styleId="-HTMLChar1">
    <w:name w:val="Προ-διαμορφωμένο HTML Char1"/>
    <w:uiPriority w:val="99"/>
    <w:semiHidden/>
    <w:rsid w:val="009E061F"/>
    <w:rPr>
      <w:rFonts w:ascii="Courier New" w:hAnsi="Courier New" w:cs="Courier New"/>
      <w:lang w:val="en-GB" w:eastAsia="ar-SA"/>
    </w:rPr>
  </w:style>
  <w:style w:type="character" w:customStyle="1" w:styleId="35">
    <w:name w:val="Ανεπίλυτη αναφορά3"/>
    <w:uiPriority w:val="99"/>
    <w:semiHidden/>
    <w:unhideWhenUsed/>
    <w:rsid w:val="009E061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E65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43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0B89-8961-4D92-A67A-CBCD681B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Συνοπτικός διαγωνισμός παροχής υπηρεσιών</vt:lpstr>
      <vt:lpstr>Συνοπτικός διαγωνισμός παροχής υπηρεσιών καθαρισμού των γραφείων της Ενιαίας Ανεξάρτητης Αρχής Δημοσίων Συμβάσεων, επί της οδού Κεφαλληνίας 45, Κυψέλη - Αθήνα.</vt:lpstr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Συνοπτικός διαγωνισμός παροχής υπηρεσιών</dc:title>
  <dc:creator>Μπόγλης Αργύρης</dc:creator>
  <cp:lastModifiedBy>User</cp:lastModifiedBy>
  <cp:revision>9</cp:revision>
  <cp:lastPrinted>2021-02-22T12:13:00Z</cp:lastPrinted>
  <dcterms:created xsi:type="dcterms:W3CDTF">2021-08-27T10:55:00Z</dcterms:created>
  <dcterms:modified xsi:type="dcterms:W3CDTF">2021-08-27T11:05:00Z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2020-11-25T00:00:00Z</vt:filetime>
  </property>
</Properties>
</file>